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D2" w:rsidRPr="006521D2" w:rsidRDefault="006521D2" w:rsidP="006521D2">
      <w:pPr>
        <w:jc w:val="center"/>
        <w:rPr>
          <w:rFonts w:ascii="Segoe UI" w:hAnsi="Segoe UI" w:cs="Segoe UI"/>
          <w:b/>
          <w:sz w:val="22"/>
        </w:rPr>
      </w:pPr>
      <w:r w:rsidRPr="006521D2">
        <w:rPr>
          <w:rFonts w:ascii="Segoe UI" w:hAnsi="Segoe UI" w:cs="Segoe UI"/>
          <w:b/>
          <w:sz w:val="22"/>
        </w:rPr>
        <w:t xml:space="preserve">SCHEDA </w:t>
      </w:r>
      <w:proofErr w:type="spellStart"/>
      <w:r w:rsidRPr="006521D2">
        <w:rPr>
          <w:rFonts w:ascii="Segoe UI" w:hAnsi="Segoe UI" w:cs="Segoe UI"/>
          <w:b/>
          <w:sz w:val="22"/>
        </w:rPr>
        <w:t>DI</w:t>
      </w:r>
      <w:proofErr w:type="spellEnd"/>
      <w:r w:rsidRPr="006521D2">
        <w:rPr>
          <w:rFonts w:ascii="Segoe UI" w:hAnsi="Segoe UI" w:cs="Segoe UI"/>
          <w:b/>
          <w:sz w:val="22"/>
        </w:rPr>
        <w:t xml:space="preserve"> ISCRIZIONE</w:t>
      </w:r>
      <w:r w:rsidR="00B054C2">
        <w:rPr>
          <w:rFonts w:ascii="Segoe UI" w:hAnsi="Segoe UI" w:cs="Segoe UI"/>
          <w:b/>
          <w:sz w:val="22"/>
        </w:rPr>
        <w:t xml:space="preserve"> </w:t>
      </w:r>
      <w:r w:rsidR="00B054C2" w:rsidRPr="00B054C2">
        <w:rPr>
          <w:rFonts w:ascii="Segoe UI" w:hAnsi="Segoe UI" w:cs="Segoe UI"/>
          <w:sz w:val="22"/>
        </w:rPr>
        <w:t>da inviare a: infosondrio@awn.it</w:t>
      </w:r>
    </w:p>
    <w:p w:rsidR="006521D2" w:rsidRPr="006521D2" w:rsidRDefault="006521D2" w:rsidP="006521D2">
      <w:pPr>
        <w:rPr>
          <w:rFonts w:ascii="Segoe UI" w:hAnsi="Segoe UI" w:cs="Segoe UI"/>
          <w:b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b/>
          <w:sz w:val="22"/>
        </w:rPr>
      </w:pPr>
    </w:p>
    <w:p w:rsidR="006521D2" w:rsidRPr="006521D2" w:rsidRDefault="00B63B84" w:rsidP="006521D2">
      <w:pPr>
        <w:rPr>
          <w:rFonts w:ascii="Segoe UI" w:hAnsi="Segoe UI" w:cs="Segoe UI"/>
          <w:b/>
          <w:sz w:val="22"/>
        </w:rPr>
      </w:pPr>
      <w:r w:rsidRPr="00B63B84">
        <w:rPr>
          <w:rFonts w:ascii="Segoe UI" w:hAnsi="Segoe UI" w:cs="Segoe UI"/>
          <w:sz w:val="22"/>
        </w:rPr>
        <w:pict>
          <v:rect id="_x0000_s1029" style="position:absolute;margin-left:258.5pt;margin-top:.3pt;width:14pt;height:15.6pt;z-index:251660288"/>
        </w:pict>
      </w:r>
      <w:r w:rsidR="006521D2" w:rsidRPr="006521D2">
        <w:rPr>
          <w:rFonts w:ascii="Segoe UI" w:hAnsi="Segoe UI" w:cs="Segoe UI"/>
          <w:sz w:val="22"/>
        </w:rPr>
        <w:t>giovedì</w:t>
      </w:r>
      <w:r w:rsidR="006521D2" w:rsidRPr="006521D2">
        <w:rPr>
          <w:rFonts w:ascii="Segoe UI" w:hAnsi="Segoe UI" w:cs="Segoe UI"/>
          <w:b/>
          <w:sz w:val="22"/>
        </w:rPr>
        <w:t xml:space="preserve"> </w:t>
      </w:r>
      <w:r w:rsidR="00AA189C" w:rsidRPr="00AA189C">
        <w:rPr>
          <w:rFonts w:ascii="Segoe UI" w:hAnsi="Segoe UI" w:cs="Segoe UI"/>
          <w:b/>
          <w:color w:val="C00000"/>
          <w:sz w:val="22"/>
        </w:rPr>
        <w:t>28</w:t>
      </w:r>
      <w:r w:rsidR="002877D7" w:rsidRPr="007F0290">
        <w:rPr>
          <w:rFonts w:ascii="Segoe UI" w:hAnsi="Segoe UI" w:cs="Segoe UI"/>
          <w:b/>
          <w:color w:val="C00000"/>
          <w:sz w:val="22"/>
        </w:rPr>
        <w:t xml:space="preserve"> </w:t>
      </w:r>
      <w:r w:rsidR="00AA189C">
        <w:rPr>
          <w:rFonts w:ascii="Segoe UI" w:hAnsi="Segoe UI" w:cs="Segoe UI"/>
          <w:b/>
          <w:color w:val="C00000"/>
          <w:sz w:val="22"/>
        </w:rPr>
        <w:t>settembre</w:t>
      </w:r>
      <w:r w:rsidR="002877D7" w:rsidRPr="007F0290">
        <w:rPr>
          <w:rFonts w:ascii="Segoe UI" w:hAnsi="Segoe UI" w:cs="Segoe UI"/>
          <w:b/>
          <w:color w:val="C00000"/>
          <w:sz w:val="22"/>
        </w:rPr>
        <w:t xml:space="preserve"> 2017</w:t>
      </w:r>
      <w:r w:rsidR="006521D2" w:rsidRPr="006521D2">
        <w:rPr>
          <w:rFonts w:ascii="Segoe UI" w:hAnsi="Segoe UI" w:cs="Segoe UI"/>
          <w:b/>
          <w:sz w:val="22"/>
        </w:rPr>
        <w:t xml:space="preserve"> </w:t>
      </w:r>
      <w:r w:rsidR="006521D2" w:rsidRPr="006521D2">
        <w:rPr>
          <w:rFonts w:ascii="Segoe UI" w:hAnsi="Segoe UI" w:cs="Segoe UI"/>
          <w:sz w:val="22"/>
        </w:rPr>
        <w:t>(14.00 - 18.00)</w:t>
      </w:r>
      <w:r w:rsidR="006521D2" w:rsidRPr="006521D2">
        <w:rPr>
          <w:rFonts w:ascii="Segoe UI" w:hAnsi="Segoe UI" w:cs="Segoe UI"/>
          <w:b/>
          <w:sz w:val="22"/>
        </w:rPr>
        <w:t xml:space="preserve">     </w:t>
      </w:r>
      <w:r w:rsidR="006521D2">
        <w:rPr>
          <w:rFonts w:ascii="Segoe UI" w:hAnsi="Segoe UI" w:cs="Segoe UI"/>
          <w:b/>
          <w:sz w:val="22"/>
        </w:rPr>
        <w:t xml:space="preserve">            </w:t>
      </w:r>
      <w:r w:rsidR="00AA189C">
        <w:rPr>
          <w:rFonts w:ascii="Segoe UI" w:hAnsi="Segoe UI" w:cs="Segoe UI"/>
          <w:b/>
          <w:sz w:val="22"/>
        </w:rPr>
        <w:t xml:space="preserve">  </w:t>
      </w:r>
      <w:r w:rsidR="006521D2">
        <w:rPr>
          <w:rFonts w:ascii="Segoe UI" w:hAnsi="Segoe UI" w:cs="Segoe UI"/>
          <w:b/>
          <w:sz w:val="22"/>
        </w:rPr>
        <w:t xml:space="preserve">                                    </w:t>
      </w:r>
    </w:p>
    <w:p w:rsidR="006521D2" w:rsidRPr="007F0290" w:rsidRDefault="006521D2" w:rsidP="006521D2">
      <w:pPr>
        <w:rPr>
          <w:rFonts w:ascii="Segoe UI" w:hAnsi="Segoe UI" w:cs="Segoe UI"/>
          <w:b/>
          <w:color w:val="C00000"/>
          <w:sz w:val="22"/>
        </w:rPr>
      </w:pPr>
      <w:r w:rsidRPr="007F0290">
        <w:rPr>
          <w:rFonts w:ascii="Segoe UI" w:hAnsi="Segoe UI" w:cs="Segoe UI"/>
          <w:b/>
          <w:color w:val="C00000"/>
          <w:sz w:val="22"/>
        </w:rPr>
        <w:t xml:space="preserve">iscrizioni e pagamento entro il </w:t>
      </w:r>
      <w:r w:rsidR="002877D7" w:rsidRPr="007F0290">
        <w:rPr>
          <w:rFonts w:ascii="Segoe UI" w:hAnsi="Segoe UI" w:cs="Segoe UI"/>
          <w:b/>
          <w:color w:val="C00000"/>
          <w:sz w:val="22"/>
        </w:rPr>
        <w:t>2</w:t>
      </w:r>
      <w:r w:rsidR="00AA189C">
        <w:rPr>
          <w:rFonts w:ascii="Segoe UI" w:hAnsi="Segoe UI" w:cs="Segoe UI"/>
          <w:b/>
          <w:color w:val="C00000"/>
          <w:sz w:val="22"/>
        </w:rPr>
        <w:t>5</w:t>
      </w:r>
      <w:r w:rsidR="002877D7" w:rsidRPr="007F0290">
        <w:rPr>
          <w:rFonts w:ascii="Segoe UI" w:hAnsi="Segoe UI" w:cs="Segoe UI"/>
          <w:b/>
          <w:color w:val="C00000"/>
          <w:sz w:val="22"/>
        </w:rPr>
        <w:t xml:space="preserve"> </w:t>
      </w:r>
      <w:r w:rsidR="00AA189C">
        <w:rPr>
          <w:rFonts w:ascii="Segoe UI" w:hAnsi="Segoe UI" w:cs="Segoe UI"/>
          <w:b/>
          <w:color w:val="C00000"/>
          <w:sz w:val="22"/>
        </w:rPr>
        <w:t>settembre</w:t>
      </w:r>
      <w:r w:rsidR="002877D7" w:rsidRPr="007F0290">
        <w:rPr>
          <w:rFonts w:ascii="Segoe UI" w:hAnsi="Segoe UI" w:cs="Segoe UI"/>
          <w:b/>
          <w:color w:val="C00000"/>
          <w:sz w:val="22"/>
        </w:rPr>
        <w:t xml:space="preserve"> 2017</w:t>
      </w:r>
      <w:r w:rsidRPr="007F0290">
        <w:rPr>
          <w:rFonts w:ascii="Segoe UI" w:hAnsi="Segoe UI" w:cs="Segoe UI"/>
          <w:b/>
          <w:color w:val="C00000"/>
          <w:sz w:val="22"/>
        </w:rPr>
        <w:t xml:space="preserve"> </w:t>
      </w: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>Seminario di aggiornamento</w:t>
      </w:r>
    </w:p>
    <w:p w:rsidR="006521D2" w:rsidRDefault="00AA189C" w:rsidP="002877D7">
      <w:pPr>
        <w:jc w:val="both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I COSTI O GLI ONERI DELLA SICUREZZA? Esempi pratici di applicazione, differenze e particolarità, anche alla luce del Nuovo Codice degli Appalti</w:t>
      </w:r>
    </w:p>
    <w:p w:rsidR="00AA189C" w:rsidRDefault="00AA189C" w:rsidP="002877D7">
      <w:pPr>
        <w:jc w:val="both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 xml:space="preserve">ATTIVITA’ SPECIALISTICHE E REQUISITI </w:t>
      </w:r>
      <w:proofErr w:type="spellStart"/>
      <w:r>
        <w:rPr>
          <w:rFonts w:ascii="Segoe UI" w:hAnsi="Segoe UI" w:cs="Segoe UI"/>
          <w:b/>
          <w:sz w:val="22"/>
        </w:rPr>
        <w:t>DI</w:t>
      </w:r>
      <w:proofErr w:type="spellEnd"/>
      <w:r>
        <w:rPr>
          <w:rFonts w:ascii="Segoe UI" w:hAnsi="Segoe UI" w:cs="Segoe UI"/>
          <w:b/>
          <w:sz w:val="22"/>
        </w:rPr>
        <w:t xml:space="preserve"> SICUREZZA: L’ATTIVITA’ </w:t>
      </w:r>
      <w:proofErr w:type="spellStart"/>
      <w:r>
        <w:rPr>
          <w:rFonts w:ascii="Segoe UI" w:hAnsi="Segoe UI" w:cs="Segoe UI"/>
          <w:b/>
          <w:sz w:val="22"/>
        </w:rPr>
        <w:t>DI</w:t>
      </w:r>
      <w:proofErr w:type="spellEnd"/>
      <w:r>
        <w:rPr>
          <w:rFonts w:ascii="Segoe UI" w:hAnsi="Segoe UI" w:cs="Segoe UI"/>
          <w:b/>
          <w:sz w:val="22"/>
        </w:rPr>
        <w:t xml:space="preserve"> TOPOGRAFO</w:t>
      </w:r>
    </w:p>
    <w:p w:rsidR="00AA189C" w:rsidRPr="002877D7" w:rsidRDefault="00AA189C" w:rsidP="002877D7">
      <w:pPr>
        <w:jc w:val="both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Rilievi e tracciamenti</w:t>
      </w: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Sede seminario: Sondrio - Sala Vitali - Via delle Pergole, </w:t>
      </w:r>
      <w:r w:rsidR="00AA189C">
        <w:rPr>
          <w:rFonts w:ascii="Segoe UI" w:hAnsi="Segoe UI" w:cs="Segoe UI"/>
          <w:sz w:val="22"/>
        </w:rPr>
        <w:t>10</w:t>
      </w: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NOME </w:t>
      </w:r>
      <w:proofErr w:type="spellStart"/>
      <w:r w:rsidRPr="006521D2">
        <w:rPr>
          <w:rFonts w:ascii="Segoe UI" w:hAnsi="Segoe UI" w:cs="Segoe UI"/>
          <w:sz w:val="22"/>
        </w:rPr>
        <w:t>…………………………………………………………………COGNOME…………………………………………………………………………</w:t>
      </w:r>
      <w:proofErr w:type="spellEnd"/>
      <w:r w:rsidRPr="006521D2">
        <w:rPr>
          <w:rFonts w:ascii="Segoe UI" w:hAnsi="Segoe UI" w:cs="Segoe UI"/>
          <w:sz w:val="22"/>
        </w:rPr>
        <w:t>.</w:t>
      </w: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ORDINE | COLLEGIO </w:t>
      </w:r>
      <w:proofErr w:type="spellStart"/>
      <w:r w:rsidRPr="006521D2">
        <w:rPr>
          <w:rFonts w:ascii="Segoe UI" w:hAnsi="Segoe UI" w:cs="Segoe UI"/>
          <w:sz w:val="22"/>
        </w:rPr>
        <w:t>DI</w:t>
      </w:r>
      <w:proofErr w:type="spellEnd"/>
      <w:r w:rsidRPr="006521D2">
        <w:rPr>
          <w:rFonts w:ascii="Segoe UI" w:hAnsi="Segoe UI" w:cs="Segoe UI"/>
          <w:sz w:val="22"/>
        </w:rPr>
        <w:t xml:space="preserve"> </w:t>
      </w:r>
      <w:proofErr w:type="spellStart"/>
      <w:r w:rsidRPr="006521D2">
        <w:rPr>
          <w:rFonts w:ascii="Segoe UI" w:hAnsi="Segoe UI" w:cs="Segoe UI"/>
          <w:sz w:val="22"/>
        </w:rPr>
        <w:t>APPARTENENZA…………………………………………………………………………………………………………</w:t>
      </w:r>
      <w:proofErr w:type="spellEnd"/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Default="006521D2" w:rsidP="006521D2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INTESTARE </w:t>
      </w:r>
      <w:r w:rsidR="002877D7">
        <w:rPr>
          <w:rFonts w:ascii="Segoe UI" w:hAnsi="Segoe UI" w:cs="Segoe UI"/>
          <w:sz w:val="22"/>
        </w:rPr>
        <w:t>FATTURA</w:t>
      </w:r>
      <w:r>
        <w:rPr>
          <w:rFonts w:ascii="Segoe UI" w:hAnsi="Segoe UI" w:cs="Segoe UI"/>
          <w:sz w:val="22"/>
        </w:rPr>
        <w:t xml:space="preserve"> A</w:t>
      </w:r>
      <w:r w:rsidR="00AA189C">
        <w:rPr>
          <w:rFonts w:ascii="Segoe UI" w:hAnsi="Segoe UI" w:cs="Segoe UI"/>
          <w:sz w:val="22"/>
        </w:rPr>
        <w:t xml:space="preserve"> (dati completi)</w:t>
      </w:r>
      <w:r>
        <w:rPr>
          <w:rFonts w:ascii="Segoe UI" w:hAnsi="Segoe UI" w:cs="Segoe UI"/>
          <w:sz w:val="22"/>
        </w:rPr>
        <w:t>:</w:t>
      </w:r>
      <w:r w:rsidR="00AA189C">
        <w:rPr>
          <w:rFonts w:ascii="Segoe UI" w:hAnsi="Segoe UI" w:cs="Segoe UI"/>
          <w:sz w:val="22"/>
        </w:rPr>
        <w:t>.</w:t>
      </w:r>
      <w:proofErr w:type="spellStart"/>
      <w:r w:rsidRPr="006521D2">
        <w:rPr>
          <w:rFonts w:ascii="Segoe UI" w:hAnsi="Segoe UI" w:cs="Segoe UI"/>
          <w:sz w:val="22"/>
        </w:rPr>
        <w:t>……………………………</w:t>
      </w:r>
      <w:proofErr w:type="spellEnd"/>
      <w:r w:rsidRPr="006521D2">
        <w:rPr>
          <w:rFonts w:ascii="Segoe UI" w:hAnsi="Segoe UI" w:cs="Segoe UI"/>
          <w:sz w:val="22"/>
        </w:rPr>
        <w:t>..</w:t>
      </w:r>
      <w:proofErr w:type="spellStart"/>
      <w:r w:rsidRPr="006521D2">
        <w:rPr>
          <w:rFonts w:ascii="Segoe UI" w:hAnsi="Segoe UI" w:cs="Segoe UI"/>
          <w:sz w:val="22"/>
        </w:rPr>
        <w:t>…………………….…………….……………………………………</w:t>
      </w:r>
      <w:r w:rsidR="002877D7">
        <w:rPr>
          <w:rFonts w:ascii="Segoe UI" w:hAnsi="Segoe UI" w:cs="Segoe UI"/>
          <w:sz w:val="22"/>
        </w:rPr>
        <w:t>….</w:t>
      </w:r>
      <w:proofErr w:type="spellEnd"/>
    </w:p>
    <w:p w:rsidR="002877D7" w:rsidRDefault="002877D7" w:rsidP="006521D2">
      <w:pPr>
        <w:rPr>
          <w:rFonts w:ascii="Segoe UI" w:hAnsi="Segoe UI" w:cs="Segoe UI"/>
          <w:sz w:val="22"/>
        </w:rPr>
      </w:pPr>
    </w:p>
    <w:p w:rsidR="002877D7" w:rsidRDefault="002877D7" w:rsidP="006521D2">
      <w:pPr>
        <w:rPr>
          <w:rFonts w:ascii="Segoe UI" w:hAnsi="Segoe UI" w:cs="Segoe UI"/>
          <w:sz w:val="22"/>
        </w:rPr>
      </w:pPr>
    </w:p>
    <w:p w:rsidR="002877D7" w:rsidRPr="006521D2" w:rsidRDefault="002877D7" w:rsidP="006521D2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>INDIRIZZO MAIL:</w:t>
      </w:r>
      <w:proofErr w:type="spellStart"/>
      <w:r w:rsidRPr="006521D2"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………………………………………………………………………………………………………………………………………………</w:t>
      </w:r>
      <w:proofErr w:type="spellEnd"/>
      <w:r w:rsidRPr="006521D2">
        <w:rPr>
          <w:rFonts w:ascii="Segoe UI" w:hAnsi="Segoe UI" w:cs="Segoe UI"/>
          <w:sz w:val="22"/>
        </w:rPr>
        <w:t xml:space="preserve"> </w:t>
      </w: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7F0290" w:rsidRDefault="007F0290" w:rsidP="006521D2">
      <w:pPr>
        <w:rPr>
          <w:rFonts w:ascii="Segoe UI" w:hAnsi="Segoe UI" w:cs="Segoe UI"/>
          <w:sz w:val="22"/>
        </w:rPr>
      </w:pPr>
    </w:p>
    <w:p w:rsidR="006521D2" w:rsidRDefault="007F0290" w:rsidP="006521D2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RECAPITO </w:t>
      </w:r>
      <w:proofErr w:type="spellStart"/>
      <w:r>
        <w:rPr>
          <w:rFonts w:ascii="Segoe UI" w:hAnsi="Segoe UI" w:cs="Segoe UI"/>
          <w:sz w:val="22"/>
        </w:rPr>
        <w:t>TELEFONICO……………………………………………………………………………………………………………………………………</w:t>
      </w:r>
      <w:proofErr w:type="spellEnd"/>
    </w:p>
    <w:p w:rsidR="007F0290" w:rsidRDefault="007F0290" w:rsidP="006521D2">
      <w:pPr>
        <w:rPr>
          <w:rFonts w:ascii="Segoe UI" w:hAnsi="Segoe UI" w:cs="Segoe UI"/>
          <w:sz w:val="22"/>
        </w:rPr>
      </w:pPr>
    </w:p>
    <w:p w:rsidR="007F0290" w:rsidRPr="006521D2" w:rsidRDefault="007F0290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  <w:r w:rsidRPr="006521D2">
        <w:rPr>
          <w:rFonts w:ascii="Segoe UI" w:hAnsi="Segoe UI" w:cs="Segoe UI"/>
          <w:b/>
          <w:sz w:val="22"/>
          <w:u w:val="single"/>
        </w:rPr>
        <w:t xml:space="preserve">QUOTA </w:t>
      </w:r>
      <w:proofErr w:type="spellStart"/>
      <w:r w:rsidRPr="006521D2">
        <w:rPr>
          <w:rFonts w:ascii="Segoe UI" w:hAnsi="Segoe UI" w:cs="Segoe UI"/>
          <w:b/>
          <w:sz w:val="22"/>
          <w:u w:val="single"/>
        </w:rPr>
        <w:t>DI</w:t>
      </w:r>
      <w:proofErr w:type="spellEnd"/>
      <w:r w:rsidRPr="006521D2">
        <w:rPr>
          <w:rFonts w:ascii="Segoe UI" w:hAnsi="Segoe UI" w:cs="Segoe UI"/>
          <w:b/>
          <w:sz w:val="22"/>
          <w:u w:val="single"/>
        </w:rPr>
        <w:t xml:space="preserve"> ISCRIZIONE  </w:t>
      </w:r>
      <w:r w:rsidRPr="006521D2">
        <w:rPr>
          <w:rFonts w:ascii="Segoe UI" w:hAnsi="Segoe UI" w:cs="Segoe UI"/>
          <w:b/>
          <w:sz w:val="22"/>
        </w:rPr>
        <w:t>€ 30,00=</w:t>
      </w:r>
    </w:p>
    <w:p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L’iscrizione al corso si considera definitiva inviando tramite mail (infosondrio@awn.it) la scheda di adesione. </w:t>
      </w:r>
    </w:p>
    <w:p w:rsidR="006521D2" w:rsidRPr="006521D2" w:rsidRDefault="007F0290" w:rsidP="006521D2">
      <w:pPr>
        <w:rPr>
          <w:rFonts w:ascii="Segoe UI" w:hAnsi="Segoe UI" w:cs="Segoe UI"/>
          <w:sz w:val="22"/>
          <w:u w:val="single"/>
        </w:rPr>
      </w:pPr>
      <w:r>
        <w:rPr>
          <w:rFonts w:ascii="Segoe UI" w:hAnsi="Segoe UI" w:cs="Segoe UI"/>
          <w:sz w:val="22"/>
        </w:rPr>
        <w:t xml:space="preserve">L’Ordine degli Architetti </w:t>
      </w:r>
      <w:proofErr w:type="spellStart"/>
      <w:r>
        <w:rPr>
          <w:rFonts w:ascii="Segoe UI" w:hAnsi="Segoe UI" w:cs="Segoe UI"/>
          <w:sz w:val="22"/>
        </w:rPr>
        <w:t>P.P.C.</w:t>
      </w:r>
      <w:proofErr w:type="spellEnd"/>
      <w:r w:rsidR="006521D2" w:rsidRPr="006521D2">
        <w:rPr>
          <w:rFonts w:ascii="Segoe UI" w:hAnsi="Segoe UI" w:cs="Segoe UI"/>
          <w:sz w:val="22"/>
        </w:rPr>
        <w:t xml:space="preserve"> si riserva la facoltà di non attivare il seminario qualora non venisse raggiunto il numero minimo di partecipanti stabilito. Gli iscritti verranno tempestivamente informati</w:t>
      </w:r>
      <w:r>
        <w:rPr>
          <w:rFonts w:ascii="Segoe UI" w:hAnsi="Segoe UI" w:cs="Segoe UI"/>
          <w:sz w:val="22"/>
        </w:rPr>
        <w:t>.</w:t>
      </w:r>
    </w:p>
    <w:p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</w:p>
    <w:p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  <w:r w:rsidRPr="006521D2">
        <w:rPr>
          <w:rFonts w:ascii="Segoe UI" w:hAnsi="Segoe UI" w:cs="Segoe UI"/>
          <w:b/>
          <w:sz w:val="22"/>
          <w:u w:val="single"/>
        </w:rPr>
        <w:t xml:space="preserve">MODALITA’ </w:t>
      </w:r>
      <w:proofErr w:type="spellStart"/>
      <w:r w:rsidRPr="006521D2">
        <w:rPr>
          <w:rFonts w:ascii="Segoe UI" w:hAnsi="Segoe UI" w:cs="Segoe UI"/>
          <w:b/>
          <w:sz w:val="22"/>
          <w:u w:val="single"/>
        </w:rPr>
        <w:t>DI</w:t>
      </w:r>
      <w:proofErr w:type="spellEnd"/>
      <w:r w:rsidRPr="006521D2">
        <w:rPr>
          <w:rFonts w:ascii="Segoe UI" w:hAnsi="Segoe UI" w:cs="Segoe UI"/>
          <w:b/>
          <w:sz w:val="22"/>
          <w:u w:val="single"/>
        </w:rPr>
        <w:t xml:space="preserve"> PAGAMENTO</w:t>
      </w:r>
    </w:p>
    <w:p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◊  Bonifico bancario su c/c della Credito Valtellinese intestato a Ordine degli Architetti </w:t>
      </w:r>
      <w:proofErr w:type="spellStart"/>
      <w:r w:rsidRPr="006521D2">
        <w:rPr>
          <w:rFonts w:ascii="Segoe UI" w:hAnsi="Segoe UI" w:cs="Segoe UI"/>
          <w:sz w:val="22"/>
        </w:rPr>
        <w:t>P.P.C.</w:t>
      </w:r>
      <w:proofErr w:type="spellEnd"/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    IBAN: </w:t>
      </w:r>
      <w:r w:rsidRPr="006521D2">
        <w:rPr>
          <w:rFonts w:ascii="Segoe UI" w:hAnsi="Segoe UI" w:cs="Segoe UI"/>
          <w:b/>
          <w:sz w:val="22"/>
        </w:rPr>
        <w:t>IT 90 V 05216 11010 000 0000 65829</w:t>
      </w: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Il sottoscritto dichiara di essere abilitato a svolgere il ruolo di coordinatore per la sicurezza ai sensi del </w:t>
      </w:r>
      <w:proofErr w:type="spellStart"/>
      <w:r w:rsidRPr="006521D2">
        <w:rPr>
          <w:rFonts w:ascii="Segoe UI" w:hAnsi="Segoe UI" w:cs="Segoe UI"/>
          <w:sz w:val="22"/>
        </w:rPr>
        <w:t>D.Lgs.</w:t>
      </w:r>
      <w:proofErr w:type="spellEnd"/>
      <w:r w:rsidRPr="006521D2">
        <w:rPr>
          <w:rFonts w:ascii="Segoe UI" w:hAnsi="Segoe UI" w:cs="Segoe UI"/>
          <w:sz w:val="22"/>
        </w:rPr>
        <w:t xml:space="preserve"> 81/2008 e </w:t>
      </w:r>
      <w:proofErr w:type="spellStart"/>
      <w:r w:rsidRPr="006521D2">
        <w:rPr>
          <w:rFonts w:ascii="Segoe UI" w:hAnsi="Segoe UI" w:cs="Segoe UI"/>
          <w:sz w:val="22"/>
        </w:rPr>
        <w:t>s.m.i.</w:t>
      </w:r>
      <w:proofErr w:type="spellEnd"/>
    </w:p>
    <w:p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ab/>
      </w:r>
      <w:r w:rsidRPr="006521D2">
        <w:rPr>
          <w:rFonts w:ascii="Segoe UI" w:hAnsi="Segoe UI" w:cs="Segoe UI"/>
          <w:sz w:val="22"/>
        </w:rPr>
        <w:tab/>
      </w:r>
    </w:p>
    <w:p w:rsidR="0005777B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b/>
          <w:sz w:val="22"/>
        </w:rPr>
        <w:t xml:space="preserve">Data </w:t>
      </w:r>
      <w:proofErr w:type="spellStart"/>
      <w:r w:rsidRPr="006521D2">
        <w:rPr>
          <w:rFonts w:ascii="Segoe UI" w:hAnsi="Segoe UI" w:cs="Segoe UI"/>
          <w:sz w:val="22"/>
        </w:rPr>
        <w:t>…………………………………………</w:t>
      </w:r>
      <w:r w:rsidRPr="006521D2">
        <w:rPr>
          <w:rFonts w:ascii="Segoe UI" w:hAnsi="Segoe UI" w:cs="Segoe UI"/>
          <w:b/>
          <w:sz w:val="22"/>
        </w:rPr>
        <w:t>Firma</w:t>
      </w:r>
      <w:proofErr w:type="spellEnd"/>
      <w:r w:rsidRPr="006521D2">
        <w:rPr>
          <w:rFonts w:ascii="Segoe UI" w:hAnsi="Segoe UI" w:cs="Segoe UI"/>
          <w:b/>
          <w:sz w:val="22"/>
        </w:rPr>
        <w:t xml:space="preserve"> del partecipante </w:t>
      </w:r>
      <w:proofErr w:type="spellStart"/>
      <w:r w:rsidRPr="006521D2">
        <w:rPr>
          <w:rFonts w:ascii="Segoe UI" w:hAnsi="Segoe UI" w:cs="Segoe UI"/>
          <w:sz w:val="22"/>
        </w:rPr>
        <w:t>……………………………………………………………………………</w:t>
      </w:r>
      <w:proofErr w:type="spellEnd"/>
    </w:p>
    <w:sectPr w:rsidR="0005777B" w:rsidRPr="006521D2" w:rsidSect="002C2F5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58" w:rsidRDefault="00356258" w:rsidP="00083CAF">
      <w:r>
        <w:separator/>
      </w:r>
    </w:p>
  </w:endnote>
  <w:endnote w:type="continuationSeparator" w:id="0">
    <w:p w:rsidR="00356258" w:rsidRDefault="00356258" w:rsidP="0008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58" w:rsidRDefault="00356258" w:rsidP="00083CAF">
      <w:r>
        <w:separator/>
      </w:r>
    </w:p>
  </w:footnote>
  <w:footnote w:type="continuationSeparator" w:id="0">
    <w:p w:rsidR="00356258" w:rsidRDefault="00356258" w:rsidP="0008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E2" w:rsidRDefault="000B1CE2" w:rsidP="000B1CE2">
    <w:pPr>
      <w:jc w:val="center"/>
      <w:rPr>
        <w:rFonts w:ascii="Arial" w:hAnsi="Arial" w:cs="Arial"/>
        <w:color w:val="17365D" w:themeColor="text2" w:themeShade="BF"/>
        <w:sz w:val="16"/>
        <w:szCs w:val="20"/>
      </w:rPr>
    </w:pPr>
    <w:r w:rsidRPr="000B1CE2">
      <w:rPr>
        <w:rFonts w:ascii="Arial" w:hAnsi="Arial" w:cs="Arial"/>
        <w:noProof/>
        <w:color w:val="17365D" w:themeColor="text2" w:themeShade="BF"/>
        <w:sz w:val="20"/>
        <w:szCs w:val="20"/>
      </w:rPr>
      <w:drawing>
        <wp:inline distT="0" distB="0" distL="0" distR="0">
          <wp:extent cx="1699260" cy="312420"/>
          <wp:effectExtent l="19050" t="0" r="0" b="0"/>
          <wp:docPr id="6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749" cy="312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>
          <wp:extent cx="1523999" cy="304800"/>
          <wp:effectExtent l="19050" t="0" r="1" b="0"/>
          <wp:docPr id="7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5902" cy="30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>
          <wp:extent cx="1653537" cy="297180"/>
          <wp:effectExtent l="19050" t="0" r="3813" b="0"/>
          <wp:docPr id="8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209" cy="297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="00A21838">
      <w:rPr>
        <w:rFonts w:ascii="Arial" w:hAnsi="Arial" w:cs="Arial"/>
        <w:color w:val="17365D" w:themeColor="text2" w:themeShade="BF"/>
        <w:sz w:val="16"/>
        <w:szCs w:val="20"/>
      </w:rPr>
      <w:t xml:space="preserve">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>
          <wp:extent cx="575310" cy="358140"/>
          <wp:effectExtent l="19050" t="0" r="0" b="0"/>
          <wp:docPr id="9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83" cy="3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838" w:rsidRDefault="00A21838" w:rsidP="000B1CE2">
    <w:pPr>
      <w:jc w:val="center"/>
      <w:rPr>
        <w:rFonts w:ascii="Arial" w:hAnsi="Arial" w:cs="Arial"/>
        <w:color w:val="17365D" w:themeColor="text2" w:themeShade="BF"/>
        <w:sz w:val="16"/>
        <w:szCs w:val="20"/>
      </w:rPr>
    </w:pPr>
  </w:p>
  <w:p w:rsidR="00A21838" w:rsidRPr="00A21838" w:rsidRDefault="00A21838" w:rsidP="000B1CE2">
    <w:pPr>
      <w:jc w:val="center"/>
      <w:rPr>
        <w:rFonts w:ascii="Arial" w:hAnsi="Arial" w:cs="Arial"/>
        <w:color w:val="7F7F7F" w:themeColor="text1" w:themeTint="80"/>
        <w:sz w:val="16"/>
        <w:szCs w:val="20"/>
      </w:rPr>
    </w:pPr>
    <w:r w:rsidRPr="00A21838">
      <w:rPr>
        <w:rFonts w:ascii="Arial" w:hAnsi="Arial" w:cs="Arial"/>
        <w:color w:val="7F7F7F" w:themeColor="text1" w:themeTint="80"/>
        <w:sz w:val="16"/>
        <w:szCs w:val="20"/>
      </w:rPr>
      <w:t>____________________________________________________________________________________________________________</w:t>
    </w:r>
  </w:p>
  <w:p w:rsidR="00DF03F0" w:rsidRDefault="00DF03F0" w:rsidP="00CA7D5D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13206B66"/>
    <w:multiLevelType w:val="hybridMultilevel"/>
    <w:tmpl w:val="EF68F8FA"/>
    <w:lvl w:ilvl="0" w:tplc="BB987098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4C23"/>
    <w:multiLevelType w:val="hybridMultilevel"/>
    <w:tmpl w:val="CBE0D028"/>
    <w:lvl w:ilvl="0" w:tplc="F25EC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393ABB"/>
    <w:multiLevelType w:val="hybridMultilevel"/>
    <w:tmpl w:val="D4685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40287D6E"/>
    <w:multiLevelType w:val="hybridMultilevel"/>
    <w:tmpl w:val="D1A430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BB265D"/>
    <w:multiLevelType w:val="hybridMultilevel"/>
    <w:tmpl w:val="8916B2CA"/>
    <w:lvl w:ilvl="0" w:tplc="1B8C362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7871F9"/>
    <w:multiLevelType w:val="hybridMultilevel"/>
    <w:tmpl w:val="BB5EB01A"/>
    <w:lvl w:ilvl="0" w:tplc="65AE465C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E1144"/>
    <w:multiLevelType w:val="hybridMultilevel"/>
    <w:tmpl w:val="39E69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7"/>
  </w:num>
  <w:num w:numId="5">
    <w:abstractNumId w:val="6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6"/>
  </w:num>
  <w:num w:numId="19">
    <w:abstractNumId w:val="18"/>
  </w:num>
  <w:num w:numId="20">
    <w:abstractNumId w:val="12"/>
  </w:num>
  <w:num w:numId="21">
    <w:abstractNumId w:val="8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083CAF"/>
    <w:rsid w:val="000014A1"/>
    <w:rsid w:val="00004230"/>
    <w:rsid w:val="000053CB"/>
    <w:rsid w:val="000054D5"/>
    <w:rsid w:val="000131E2"/>
    <w:rsid w:val="00026BD3"/>
    <w:rsid w:val="00027586"/>
    <w:rsid w:val="00030C41"/>
    <w:rsid w:val="00043187"/>
    <w:rsid w:val="00046717"/>
    <w:rsid w:val="0005777B"/>
    <w:rsid w:val="00065936"/>
    <w:rsid w:val="00067669"/>
    <w:rsid w:val="00083CAF"/>
    <w:rsid w:val="000923C0"/>
    <w:rsid w:val="00093FD3"/>
    <w:rsid w:val="000955E3"/>
    <w:rsid w:val="000B1266"/>
    <w:rsid w:val="000B1CE2"/>
    <w:rsid w:val="000C7499"/>
    <w:rsid w:val="000D1044"/>
    <w:rsid w:val="0011223E"/>
    <w:rsid w:val="00121BB9"/>
    <w:rsid w:val="00137CAD"/>
    <w:rsid w:val="001725F0"/>
    <w:rsid w:val="00175B2D"/>
    <w:rsid w:val="001838B6"/>
    <w:rsid w:val="001A194C"/>
    <w:rsid w:val="001A6C86"/>
    <w:rsid w:val="001B3A2D"/>
    <w:rsid w:val="001B71D1"/>
    <w:rsid w:val="001C4EAD"/>
    <w:rsid w:val="001D0B2B"/>
    <w:rsid w:val="001D3A47"/>
    <w:rsid w:val="001D72AE"/>
    <w:rsid w:val="001E1C70"/>
    <w:rsid w:val="001E3A47"/>
    <w:rsid w:val="001E4BE2"/>
    <w:rsid w:val="00201C3E"/>
    <w:rsid w:val="0020232D"/>
    <w:rsid w:val="0021291B"/>
    <w:rsid w:val="00220573"/>
    <w:rsid w:val="00234638"/>
    <w:rsid w:val="00244A58"/>
    <w:rsid w:val="00251DD5"/>
    <w:rsid w:val="00254406"/>
    <w:rsid w:val="002703B0"/>
    <w:rsid w:val="002766B0"/>
    <w:rsid w:val="00276811"/>
    <w:rsid w:val="002877D7"/>
    <w:rsid w:val="0029010B"/>
    <w:rsid w:val="00290268"/>
    <w:rsid w:val="00297726"/>
    <w:rsid w:val="00297C44"/>
    <w:rsid w:val="002A1DFA"/>
    <w:rsid w:val="002A407E"/>
    <w:rsid w:val="002A7371"/>
    <w:rsid w:val="002C2F5B"/>
    <w:rsid w:val="002C33CA"/>
    <w:rsid w:val="002C62B6"/>
    <w:rsid w:val="002D2237"/>
    <w:rsid w:val="002D6D8C"/>
    <w:rsid w:val="002E239F"/>
    <w:rsid w:val="002F2F26"/>
    <w:rsid w:val="002F3656"/>
    <w:rsid w:val="002F44C7"/>
    <w:rsid w:val="002F4F7B"/>
    <w:rsid w:val="002F7A64"/>
    <w:rsid w:val="00302CCF"/>
    <w:rsid w:val="00303A2E"/>
    <w:rsid w:val="003177DB"/>
    <w:rsid w:val="003248A4"/>
    <w:rsid w:val="00326B2D"/>
    <w:rsid w:val="00327333"/>
    <w:rsid w:val="00344C1B"/>
    <w:rsid w:val="00344D10"/>
    <w:rsid w:val="003469C3"/>
    <w:rsid w:val="0035115C"/>
    <w:rsid w:val="00353198"/>
    <w:rsid w:val="00356258"/>
    <w:rsid w:val="0036391F"/>
    <w:rsid w:val="00376466"/>
    <w:rsid w:val="00377699"/>
    <w:rsid w:val="003807AA"/>
    <w:rsid w:val="003834DC"/>
    <w:rsid w:val="00384CD5"/>
    <w:rsid w:val="00385FA9"/>
    <w:rsid w:val="00390CEC"/>
    <w:rsid w:val="0039113C"/>
    <w:rsid w:val="003A5759"/>
    <w:rsid w:val="003B35F8"/>
    <w:rsid w:val="003B7D71"/>
    <w:rsid w:val="003C319B"/>
    <w:rsid w:val="003C39B5"/>
    <w:rsid w:val="003D51E4"/>
    <w:rsid w:val="003E41EA"/>
    <w:rsid w:val="003F2395"/>
    <w:rsid w:val="003F6DA9"/>
    <w:rsid w:val="003F7650"/>
    <w:rsid w:val="00401DE3"/>
    <w:rsid w:val="00402F62"/>
    <w:rsid w:val="00405604"/>
    <w:rsid w:val="00416A87"/>
    <w:rsid w:val="00417A7C"/>
    <w:rsid w:val="004321C3"/>
    <w:rsid w:val="00436C2A"/>
    <w:rsid w:val="004507D4"/>
    <w:rsid w:val="00453192"/>
    <w:rsid w:val="0046292E"/>
    <w:rsid w:val="00462AFE"/>
    <w:rsid w:val="004669A9"/>
    <w:rsid w:val="004705A3"/>
    <w:rsid w:val="00474872"/>
    <w:rsid w:val="004752E9"/>
    <w:rsid w:val="0047569F"/>
    <w:rsid w:val="00476B5D"/>
    <w:rsid w:val="004935B1"/>
    <w:rsid w:val="004B1BBD"/>
    <w:rsid w:val="004C5DC8"/>
    <w:rsid w:val="004E2494"/>
    <w:rsid w:val="004E314D"/>
    <w:rsid w:val="004F7E16"/>
    <w:rsid w:val="00501917"/>
    <w:rsid w:val="005033BC"/>
    <w:rsid w:val="00507865"/>
    <w:rsid w:val="0053551C"/>
    <w:rsid w:val="00541B70"/>
    <w:rsid w:val="00573461"/>
    <w:rsid w:val="00574B4C"/>
    <w:rsid w:val="00592405"/>
    <w:rsid w:val="00593012"/>
    <w:rsid w:val="005B0968"/>
    <w:rsid w:val="005B4994"/>
    <w:rsid w:val="005C4F4E"/>
    <w:rsid w:val="005E6D8E"/>
    <w:rsid w:val="005F24AC"/>
    <w:rsid w:val="00604B98"/>
    <w:rsid w:val="00636B84"/>
    <w:rsid w:val="00640E92"/>
    <w:rsid w:val="00651FF9"/>
    <w:rsid w:val="006521D2"/>
    <w:rsid w:val="00672080"/>
    <w:rsid w:val="00686619"/>
    <w:rsid w:val="006A1851"/>
    <w:rsid w:val="006B04FD"/>
    <w:rsid w:val="006B1DD9"/>
    <w:rsid w:val="006C7B6C"/>
    <w:rsid w:val="006D2377"/>
    <w:rsid w:val="006D56A4"/>
    <w:rsid w:val="006F26DA"/>
    <w:rsid w:val="006F380B"/>
    <w:rsid w:val="006F3A8E"/>
    <w:rsid w:val="006F641B"/>
    <w:rsid w:val="006F69A2"/>
    <w:rsid w:val="00704FF4"/>
    <w:rsid w:val="007235AB"/>
    <w:rsid w:val="00725EA7"/>
    <w:rsid w:val="00734788"/>
    <w:rsid w:val="007360AE"/>
    <w:rsid w:val="00744C4D"/>
    <w:rsid w:val="0075028F"/>
    <w:rsid w:val="00750ABE"/>
    <w:rsid w:val="00754AAB"/>
    <w:rsid w:val="00775410"/>
    <w:rsid w:val="00776B5F"/>
    <w:rsid w:val="0077749B"/>
    <w:rsid w:val="00777656"/>
    <w:rsid w:val="00782D43"/>
    <w:rsid w:val="00782EE3"/>
    <w:rsid w:val="00783E49"/>
    <w:rsid w:val="00795A84"/>
    <w:rsid w:val="00797507"/>
    <w:rsid w:val="007A44F0"/>
    <w:rsid w:val="007A46DB"/>
    <w:rsid w:val="007B1B4F"/>
    <w:rsid w:val="007B3D9E"/>
    <w:rsid w:val="007C44E9"/>
    <w:rsid w:val="007C6F76"/>
    <w:rsid w:val="007C7249"/>
    <w:rsid w:val="007D6D8D"/>
    <w:rsid w:val="007E1CFC"/>
    <w:rsid w:val="007F0290"/>
    <w:rsid w:val="007F30DA"/>
    <w:rsid w:val="007F4380"/>
    <w:rsid w:val="008031B7"/>
    <w:rsid w:val="00806FA0"/>
    <w:rsid w:val="0081135E"/>
    <w:rsid w:val="008126AE"/>
    <w:rsid w:val="00812DE9"/>
    <w:rsid w:val="0081515F"/>
    <w:rsid w:val="008252BB"/>
    <w:rsid w:val="008679F5"/>
    <w:rsid w:val="00874678"/>
    <w:rsid w:val="0088697F"/>
    <w:rsid w:val="008933BF"/>
    <w:rsid w:val="0089515C"/>
    <w:rsid w:val="008B59CA"/>
    <w:rsid w:val="008C7779"/>
    <w:rsid w:val="008C7F36"/>
    <w:rsid w:val="008D2A1B"/>
    <w:rsid w:val="008D7D06"/>
    <w:rsid w:val="00907C17"/>
    <w:rsid w:val="00913D2F"/>
    <w:rsid w:val="00926E35"/>
    <w:rsid w:val="009272E5"/>
    <w:rsid w:val="00935E83"/>
    <w:rsid w:val="009376F4"/>
    <w:rsid w:val="0094268C"/>
    <w:rsid w:val="00950750"/>
    <w:rsid w:val="0095272F"/>
    <w:rsid w:val="00953157"/>
    <w:rsid w:val="00955DFB"/>
    <w:rsid w:val="00975CBC"/>
    <w:rsid w:val="00982964"/>
    <w:rsid w:val="0099054E"/>
    <w:rsid w:val="0099248C"/>
    <w:rsid w:val="009A56F4"/>
    <w:rsid w:val="009B42E5"/>
    <w:rsid w:val="009C6FF2"/>
    <w:rsid w:val="009E3CD7"/>
    <w:rsid w:val="009E5DE1"/>
    <w:rsid w:val="009E6D27"/>
    <w:rsid w:val="009F3DFB"/>
    <w:rsid w:val="00A0320D"/>
    <w:rsid w:val="00A05AEB"/>
    <w:rsid w:val="00A21838"/>
    <w:rsid w:val="00A21F41"/>
    <w:rsid w:val="00A23688"/>
    <w:rsid w:val="00A315AE"/>
    <w:rsid w:val="00A43D65"/>
    <w:rsid w:val="00A51907"/>
    <w:rsid w:val="00A60832"/>
    <w:rsid w:val="00A6211B"/>
    <w:rsid w:val="00A70203"/>
    <w:rsid w:val="00A84FF3"/>
    <w:rsid w:val="00AA189C"/>
    <w:rsid w:val="00AB38D0"/>
    <w:rsid w:val="00AB44AE"/>
    <w:rsid w:val="00AB77EA"/>
    <w:rsid w:val="00AC2E9A"/>
    <w:rsid w:val="00AD178C"/>
    <w:rsid w:val="00AD1B0B"/>
    <w:rsid w:val="00AD5ED6"/>
    <w:rsid w:val="00AE189B"/>
    <w:rsid w:val="00AE545A"/>
    <w:rsid w:val="00AF15A0"/>
    <w:rsid w:val="00AF5683"/>
    <w:rsid w:val="00AF7EF0"/>
    <w:rsid w:val="00B054C2"/>
    <w:rsid w:val="00B12A76"/>
    <w:rsid w:val="00B1604F"/>
    <w:rsid w:val="00B16EC3"/>
    <w:rsid w:val="00B174F6"/>
    <w:rsid w:val="00B2434C"/>
    <w:rsid w:val="00B4484B"/>
    <w:rsid w:val="00B44D4A"/>
    <w:rsid w:val="00B5544B"/>
    <w:rsid w:val="00B60D76"/>
    <w:rsid w:val="00B63B84"/>
    <w:rsid w:val="00B70A06"/>
    <w:rsid w:val="00B746BB"/>
    <w:rsid w:val="00BB20B6"/>
    <w:rsid w:val="00BB2277"/>
    <w:rsid w:val="00BB45C0"/>
    <w:rsid w:val="00BC30BD"/>
    <w:rsid w:val="00BD1104"/>
    <w:rsid w:val="00BF0612"/>
    <w:rsid w:val="00BF25B8"/>
    <w:rsid w:val="00BF76E4"/>
    <w:rsid w:val="00C04FE0"/>
    <w:rsid w:val="00C25505"/>
    <w:rsid w:val="00C50C57"/>
    <w:rsid w:val="00C638FD"/>
    <w:rsid w:val="00C64D4D"/>
    <w:rsid w:val="00C762BC"/>
    <w:rsid w:val="00CA7D5D"/>
    <w:rsid w:val="00CB1CD6"/>
    <w:rsid w:val="00CB3BB7"/>
    <w:rsid w:val="00CB736C"/>
    <w:rsid w:val="00CF29A5"/>
    <w:rsid w:val="00CF379A"/>
    <w:rsid w:val="00CF553F"/>
    <w:rsid w:val="00D06E3A"/>
    <w:rsid w:val="00D42665"/>
    <w:rsid w:val="00D81B8A"/>
    <w:rsid w:val="00D8452B"/>
    <w:rsid w:val="00D9454E"/>
    <w:rsid w:val="00D97616"/>
    <w:rsid w:val="00DB6DB6"/>
    <w:rsid w:val="00DB7E29"/>
    <w:rsid w:val="00DE2964"/>
    <w:rsid w:val="00DF03F0"/>
    <w:rsid w:val="00DF05BB"/>
    <w:rsid w:val="00DF71FC"/>
    <w:rsid w:val="00E0055E"/>
    <w:rsid w:val="00E021B2"/>
    <w:rsid w:val="00E04087"/>
    <w:rsid w:val="00E047B8"/>
    <w:rsid w:val="00E11E69"/>
    <w:rsid w:val="00E254EF"/>
    <w:rsid w:val="00E264BB"/>
    <w:rsid w:val="00E412EC"/>
    <w:rsid w:val="00E43229"/>
    <w:rsid w:val="00E4607F"/>
    <w:rsid w:val="00E4760A"/>
    <w:rsid w:val="00E520AB"/>
    <w:rsid w:val="00E57C7B"/>
    <w:rsid w:val="00E72412"/>
    <w:rsid w:val="00E7386B"/>
    <w:rsid w:val="00E81C90"/>
    <w:rsid w:val="00E92A97"/>
    <w:rsid w:val="00E95209"/>
    <w:rsid w:val="00EB603E"/>
    <w:rsid w:val="00ED147C"/>
    <w:rsid w:val="00EE2C2B"/>
    <w:rsid w:val="00EF20B3"/>
    <w:rsid w:val="00EF43FE"/>
    <w:rsid w:val="00F30E7C"/>
    <w:rsid w:val="00F338A6"/>
    <w:rsid w:val="00F34038"/>
    <w:rsid w:val="00F5232A"/>
    <w:rsid w:val="00F52B9C"/>
    <w:rsid w:val="00F53975"/>
    <w:rsid w:val="00F6564E"/>
    <w:rsid w:val="00F74E6E"/>
    <w:rsid w:val="00F837EF"/>
    <w:rsid w:val="00F96E89"/>
    <w:rsid w:val="00FB0969"/>
    <w:rsid w:val="00FB0F17"/>
    <w:rsid w:val="00FD2078"/>
    <w:rsid w:val="00FD27F7"/>
    <w:rsid w:val="00FD5CD0"/>
    <w:rsid w:val="00FE2997"/>
    <w:rsid w:val="00F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22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2F7A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03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Default">
    <w:name w:val="Default"/>
    <w:uiPriority w:val="99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021B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344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1135E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22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2F7A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03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Default">
    <w:name w:val="Default"/>
    <w:uiPriority w:val="99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E021B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344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1135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60120-44BA-46C3-AD03-234C083E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17 giugno 2013</vt:lpstr>
    </vt:vector>
  </TitlesOfParts>
  <Company>Banca Popolare di Sondrio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17 giugno 2013</dc:title>
  <dc:creator>Architetti</dc:creator>
  <cp:lastModifiedBy>Architetti</cp:lastModifiedBy>
  <cp:revision>2</cp:revision>
  <cp:lastPrinted>2016-01-13T14:23:00Z</cp:lastPrinted>
  <dcterms:created xsi:type="dcterms:W3CDTF">2017-09-14T15:56:00Z</dcterms:created>
  <dcterms:modified xsi:type="dcterms:W3CDTF">2017-09-14T15:56:00Z</dcterms:modified>
</cp:coreProperties>
</file>