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00" w:rsidRPr="00F075A5" w:rsidRDefault="00EA2500" w:rsidP="00EA2500">
      <w:pPr>
        <w:jc w:val="center"/>
        <w:rPr>
          <w:rFonts w:ascii="Arial Narrow" w:hAnsi="Arial Narrow" w:cs="Calibri"/>
          <w:sz w:val="22"/>
          <w:szCs w:val="24"/>
        </w:rPr>
      </w:pPr>
    </w:p>
    <w:p w:rsidR="00EA2500" w:rsidRPr="00F075A5" w:rsidRDefault="00EA2500" w:rsidP="00F075A5">
      <w:pPr>
        <w:rPr>
          <w:rFonts w:ascii="Arial Narrow" w:hAnsi="Arial Narrow" w:cs="Calibri"/>
          <w:b/>
          <w:sz w:val="22"/>
          <w:szCs w:val="24"/>
        </w:rPr>
      </w:pPr>
      <w:r w:rsidRPr="00F075A5">
        <w:rPr>
          <w:rFonts w:ascii="Arial Narrow" w:hAnsi="Arial Narrow" w:cs="Calibri"/>
          <w:b/>
          <w:sz w:val="22"/>
          <w:szCs w:val="24"/>
        </w:rPr>
        <w:t xml:space="preserve">MODULO  ADESIONE  </w:t>
      </w:r>
    </w:p>
    <w:p w:rsidR="009C6710" w:rsidRPr="00F075A5" w:rsidRDefault="00EA2500" w:rsidP="00F075A5">
      <w:pPr>
        <w:rPr>
          <w:rFonts w:ascii="Arial Narrow" w:hAnsi="Arial Narrow" w:cs="Calibri"/>
          <w:sz w:val="22"/>
          <w:szCs w:val="24"/>
        </w:rPr>
      </w:pPr>
      <w:r w:rsidRPr="00F075A5">
        <w:rPr>
          <w:rFonts w:ascii="Arial Narrow" w:hAnsi="Arial Narrow" w:cs="Calibri"/>
          <w:sz w:val="22"/>
          <w:szCs w:val="24"/>
        </w:rPr>
        <w:t xml:space="preserve"> </w:t>
      </w:r>
    </w:p>
    <w:p w:rsidR="00EA2500" w:rsidRPr="00F075A5" w:rsidRDefault="00EA2500" w:rsidP="00F075A5">
      <w:pPr>
        <w:rPr>
          <w:rFonts w:ascii="Arial Narrow" w:hAnsi="Arial Narrow" w:cs="Calibri"/>
          <w:sz w:val="22"/>
          <w:szCs w:val="24"/>
        </w:rPr>
      </w:pPr>
    </w:p>
    <w:p w:rsidR="00D70D73" w:rsidRPr="00F075A5" w:rsidRDefault="00F075A5" w:rsidP="00F075A5">
      <w:pPr>
        <w:rPr>
          <w:rFonts w:ascii="Arial Narrow" w:hAnsi="Arial Narrow" w:cs="Calibri"/>
          <w:b/>
          <w:color w:val="C00000"/>
          <w:sz w:val="22"/>
          <w:szCs w:val="24"/>
        </w:rPr>
      </w:pPr>
      <w:r w:rsidRPr="00F075A5">
        <w:rPr>
          <w:rFonts w:ascii="Arial Narrow" w:hAnsi="Arial Narrow" w:cs="Calibri"/>
          <w:b/>
          <w:color w:val="C00000"/>
          <w:sz w:val="22"/>
          <w:szCs w:val="24"/>
        </w:rPr>
        <w:t>LA QUINTA RELAZIONE SULLO STATO DELLE ALPI</w:t>
      </w:r>
    </w:p>
    <w:p w:rsidR="00F075A5" w:rsidRPr="00F075A5" w:rsidRDefault="00F075A5" w:rsidP="00F075A5">
      <w:pPr>
        <w:rPr>
          <w:rFonts w:ascii="Arial Narrow" w:hAnsi="Arial Narrow" w:cs="Calibri"/>
          <w:b/>
          <w:color w:val="C00000"/>
          <w:sz w:val="22"/>
          <w:szCs w:val="24"/>
        </w:rPr>
      </w:pPr>
      <w:r w:rsidRPr="00F075A5">
        <w:rPr>
          <w:rFonts w:ascii="Arial Narrow" w:hAnsi="Arial Narrow" w:cs="Calibri"/>
          <w:b/>
          <w:color w:val="C00000"/>
          <w:sz w:val="22"/>
          <w:szCs w:val="24"/>
        </w:rPr>
        <w:t>Le Alpi in movimento</w:t>
      </w:r>
    </w:p>
    <w:p w:rsidR="00EA2500" w:rsidRPr="00F075A5" w:rsidRDefault="00F075A5" w:rsidP="00F075A5">
      <w:pPr>
        <w:rPr>
          <w:rFonts w:ascii="Arial Narrow" w:hAnsi="Arial Narrow" w:cs="Calibri"/>
          <w:b/>
          <w:sz w:val="22"/>
          <w:szCs w:val="24"/>
        </w:rPr>
      </w:pPr>
      <w:r w:rsidRPr="00F075A5">
        <w:rPr>
          <w:rFonts w:ascii="Arial Narrow" w:hAnsi="Arial Narrow" w:cs="Calibri"/>
          <w:b/>
          <w:sz w:val="22"/>
          <w:szCs w:val="24"/>
        </w:rPr>
        <w:t>18 aprile</w:t>
      </w:r>
      <w:r w:rsidR="00D70D73" w:rsidRPr="00F075A5">
        <w:rPr>
          <w:rFonts w:ascii="Arial Narrow" w:hAnsi="Arial Narrow" w:cs="Calibri"/>
          <w:b/>
          <w:sz w:val="22"/>
          <w:szCs w:val="24"/>
        </w:rPr>
        <w:t xml:space="preserve"> </w:t>
      </w:r>
      <w:r w:rsidR="00EA2500" w:rsidRPr="00F075A5">
        <w:rPr>
          <w:rFonts w:ascii="Arial Narrow" w:hAnsi="Arial Narrow" w:cs="Calibri"/>
          <w:b/>
          <w:sz w:val="22"/>
          <w:szCs w:val="24"/>
        </w:rPr>
        <w:t>201</w:t>
      </w:r>
      <w:r w:rsidR="00D70D73" w:rsidRPr="00F075A5">
        <w:rPr>
          <w:rFonts w:ascii="Arial Narrow" w:hAnsi="Arial Narrow" w:cs="Calibri"/>
          <w:b/>
          <w:sz w:val="22"/>
          <w:szCs w:val="24"/>
        </w:rPr>
        <w:t>5</w:t>
      </w:r>
      <w:r w:rsidR="00EA2500" w:rsidRPr="00F075A5">
        <w:rPr>
          <w:rFonts w:ascii="Arial Narrow" w:hAnsi="Arial Narrow" w:cs="Calibri"/>
          <w:b/>
          <w:sz w:val="22"/>
          <w:szCs w:val="24"/>
        </w:rPr>
        <w:t xml:space="preserve"> - </w:t>
      </w:r>
      <w:r w:rsidRPr="00F075A5">
        <w:rPr>
          <w:rFonts w:ascii="Arial Narrow" w:hAnsi="Arial Narrow" w:cs="Calibri"/>
          <w:b/>
          <w:sz w:val="22"/>
          <w:szCs w:val="24"/>
        </w:rPr>
        <w:t>Morbegno</w:t>
      </w:r>
      <w:r w:rsidR="00EA2500" w:rsidRPr="00F075A5">
        <w:rPr>
          <w:rFonts w:ascii="Arial Narrow" w:hAnsi="Arial Narrow" w:cs="Calibri"/>
          <w:b/>
          <w:sz w:val="22"/>
          <w:szCs w:val="24"/>
        </w:rPr>
        <w:t xml:space="preserve"> - </w:t>
      </w:r>
      <w:r w:rsidRPr="00F075A5">
        <w:rPr>
          <w:rFonts w:ascii="Arial Narrow" w:hAnsi="Arial Narrow" w:cs="Calibri"/>
          <w:b/>
          <w:sz w:val="22"/>
          <w:szCs w:val="24"/>
        </w:rPr>
        <w:t>Auditorium Piazza S. Antonio</w:t>
      </w:r>
    </w:p>
    <w:p w:rsidR="00F075A5" w:rsidRPr="00F075A5" w:rsidRDefault="00F075A5" w:rsidP="00F075A5">
      <w:pPr>
        <w:rPr>
          <w:rFonts w:ascii="Arial Narrow" w:hAnsi="Arial Narrow" w:cs="Calibri"/>
          <w:sz w:val="22"/>
          <w:szCs w:val="24"/>
          <w:u w:val="single"/>
        </w:rPr>
      </w:pPr>
    </w:p>
    <w:p w:rsidR="00EA2500" w:rsidRPr="00F075A5" w:rsidRDefault="00D70D73" w:rsidP="00F075A5">
      <w:pPr>
        <w:rPr>
          <w:rFonts w:ascii="Arial Narrow" w:hAnsi="Arial Narrow" w:cs="Calibri"/>
          <w:sz w:val="22"/>
          <w:szCs w:val="24"/>
          <w:u w:val="single"/>
        </w:rPr>
      </w:pPr>
      <w:r w:rsidRPr="00F075A5">
        <w:rPr>
          <w:rFonts w:ascii="Arial Narrow" w:hAnsi="Arial Narrow" w:cs="Calibri"/>
          <w:sz w:val="22"/>
          <w:szCs w:val="24"/>
          <w:u w:val="single"/>
        </w:rPr>
        <w:t xml:space="preserve">da restituire per l’iscrizione entro il giorno </w:t>
      </w:r>
      <w:r w:rsidR="00F075A5" w:rsidRPr="00F075A5">
        <w:rPr>
          <w:rFonts w:ascii="Arial Narrow" w:hAnsi="Arial Narrow" w:cs="Calibri"/>
          <w:sz w:val="22"/>
          <w:szCs w:val="24"/>
          <w:u w:val="single"/>
        </w:rPr>
        <w:t>16 aprile</w:t>
      </w:r>
      <w:r w:rsidRPr="00F075A5">
        <w:rPr>
          <w:rFonts w:ascii="Arial Narrow" w:hAnsi="Arial Narrow" w:cs="Calibri"/>
          <w:sz w:val="22"/>
          <w:szCs w:val="24"/>
          <w:u w:val="single"/>
        </w:rPr>
        <w:t xml:space="preserve"> 2015</w:t>
      </w:r>
    </w:p>
    <w:p w:rsidR="00EA2500" w:rsidRPr="00F075A5" w:rsidRDefault="00EA2500" w:rsidP="00EA2500">
      <w:pPr>
        <w:rPr>
          <w:rFonts w:ascii="Century Gothic" w:hAnsi="Century Gothic" w:cs="Calibri"/>
          <w:sz w:val="22"/>
          <w:szCs w:val="24"/>
          <w:u w:val="single"/>
        </w:rPr>
      </w:pPr>
    </w:p>
    <w:p w:rsidR="00EA2500" w:rsidRDefault="00EA2500" w:rsidP="00EA2500">
      <w:pPr>
        <w:rPr>
          <w:rFonts w:ascii="Arial Narrow" w:hAnsi="Arial Narrow" w:cs="Calibri"/>
          <w:sz w:val="22"/>
          <w:szCs w:val="24"/>
        </w:rPr>
      </w:pPr>
    </w:p>
    <w:p w:rsidR="00EA2500" w:rsidRDefault="00EA2500" w:rsidP="00A5713C">
      <w:pPr>
        <w:jc w:val="right"/>
        <w:rPr>
          <w:rFonts w:ascii="Arial Narrow" w:hAnsi="Arial Narrow" w:cs="Calibri"/>
          <w:sz w:val="22"/>
          <w:szCs w:val="24"/>
        </w:rPr>
      </w:pPr>
    </w:p>
    <w:p w:rsidR="00EA2500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Arial Narrow" w:hAnsi="Arial Narrow"/>
          <w:sz w:val="20"/>
          <w:szCs w:val="20"/>
        </w:rPr>
      </w:pPr>
    </w:p>
    <w:p w:rsidR="00EA2500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Arial Narrow" w:hAnsi="Arial Narrow"/>
          <w:sz w:val="20"/>
          <w:szCs w:val="20"/>
        </w:rPr>
      </w:pPr>
    </w:p>
    <w:p w:rsidR="00EA2500" w:rsidRPr="00254FD4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Arial Narrow" w:hAnsi="Arial Narrow"/>
          <w:szCs w:val="20"/>
        </w:rPr>
      </w:pPr>
      <w:r w:rsidRPr="00254FD4">
        <w:rPr>
          <w:rFonts w:ascii="Arial Narrow" w:hAnsi="Arial Narrow"/>
          <w:szCs w:val="20"/>
        </w:rPr>
        <w:t xml:space="preserve">Il sottoscritto </w:t>
      </w:r>
      <w:proofErr w:type="spellStart"/>
      <w:r w:rsidRPr="00254FD4">
        <w:rPr>
          <w:rFonts w:ascii="Arial Narrow" w:hAnsi="Arial Narrow"/>
          <w:szCs w:val="20"/>
        </w:rPr>
        <w:t>dott…………………………………………………………………………………………………………</w:t>
      </w:r>
      <w:proofErr w:type="spellEnd"/>
      <w:r w:rsidRPr="00254FD4">
        <w:rPr>
          <w:rFonts w:ascii="Arial Narrow" w:hAnsi="Arial Narrow"/>
          <w:szCs w:val="20"/>
        </w:rPr>
        <w:t>..</w:t>
      </w:r>
    </w:p>
    <w:p w:rsidR="00EA2500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Arial Narrow" w:hAnsi="Arial Narrow"/>
          <w:szCs w:val="20"/>
        </w:rPr>
      </w:pPr>
    </w:p>
    <w:p w:rsidR="00EA2500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Arial Narrow" w:hAnsi="Arial Narrow"/>
          <w:szCs w:val="20"/>
        </w:rPr>
      </w:pPr>
    </w:p>
    <w:p w:rsidR="00EA2500" w:rsidRPr="00254FD4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Arial Narrow" w:hAnsi="Arial Narrow"/>
          <w:szCs w:val="20"/>
        </w:rPr>
      </w:pPr>
    </w:p>
    <w:p w:rsidR="00EA2500" w:rsidRPr="00EA2500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Arial Narrow" w:hAnsi="Arial Narrow"/>
          <w:szCs w:val="20"/>
        </w:rPr>
      </w:pPr>
      <w:r w:rsidRPr="00EA2500">
        <w:rPr>
          <w:rFonts w:ascii="Arial Narrow" w:hAnsi="Arial Narrow"/>
          <w:szCs w:val="20"/>
        </w:rPr>
        <w:t xml:space="preserve">iscritto all’Ordine Architetti </w:t>
      </w:r>
      <w:proofErr w:type="spellStart"/>
      <w:r w:rsidRPr="00EA2500">
        <w:rPr>
          <w:rFonts w:ascii="Arial Narrow" w:hAnsi="Arial Narrow"/>
          <w:szCs w:val="20"/>
        </w:rPr>
        <w:t>P.P.C.</w:t>
      </w:r>
      <w:proofErr w:type="spellEnd"/>
      <w:r w:rsidRPr="00EA2500">
        <w:rPr>
          <w:rFonts w:ascii="Arial Narrow" w:hAnsi="Arial Narrow"/>
          <w:szCs w:val="20"/>
        </w:rPr>
        <w:t xml:space="preserve"> di Sondrio al </w:t>
      </w:r>
      <w:proofErr w:type="spellStart"/>
      <w:r w:rsidRPr="00EA2500">
        <w:rPr>
          <w:rFonts w:ascii="Arial Narrow" w:hAnsi="Arial Narrow"/>
          <w:szCs w:val="20"/>
        </w:rPr>
        <w:t>numero…………………………………………………………</w:t>
      </w:r>
      <w:r>
        <w:rPr>
          <w:rFonts w:ascii="Arial Narrow" w:hAnsi="Arial Narrow"/>
          <w:szCs w:val="20"/>
        </w:rPr>
        <w:t>……</w:t>
      </w:r>
      <w:proofErr w:type="spellEnd"/>
    </w:p>
    <w:p w:rsidR="00EA2500" w:rsidRPr="00EA2500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center"/>
        <w:rPr>
          <w:rFonts w:ascii="Arial Narrow" w:hAnsi="Arial Narrow"/>
          <w:szCs w:val="20"/>
        </w:rPr>
      </w:pPr>
    </w:p>
    <w:p w:rsidR="00EA2500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center"/>
        <w:rPr>
          <w:rFonts w:ascii="Arial Narrow" w:hAnsi="Arial Narrow"/>
          <w:b/>
          <w:szCs w:val="20"/>
        </w:rPr>
      </w:pPr>
    </w:p>
    <w:p w:rsidR="00EA2500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center"/>
        <w:rPr>
          <w:rFonts w:ascii="Arial Narrow" w:hAnsi="Arial Narrow"/>
          <w:b/>
          <w:szCs w:val="20"/>
        </w:rPr>
      </w:pPr>
    </w:p>
    <w:p w:rsidR="00EA2500" w:rsidRPr="00254FD4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center"/>
        <w:rPr>
          <w:rFonts w:ascii="Arial Narrow" w:hAnsi="Arial Narrow"/>
          <w:b/>
          <w:szCs w:val="20"/>
        </w:rPr>
      </w:pPr>
    </w:p>
    <w:p w:rsidR="00EA2500" w:rsidRPr="00254FD4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center"/>
        <w:rPr>
          <w:rFonts w:ascii="Arial Narrow" w:hAnsi="Arial Narrow"/>
          <w:b/>
          <w:szCs w:val="20"/>
        </w:rPr>
      </w:pPr>
      <w:r w:rsidRPr="00254FD4">
        <w:rPr>
          <w:rFonts w:ascii="Arial Narrow" w:hAnsi="Arial Narrow"/>
          <w:b/>
          <w:szCs w:val="20"/>
        </w:rPr>
        <w:t xml:space="preserve">inoltra la propria adesione al </w:t>
      </w:r>
      <w:r w:rsidR="00F075A5">
        <w:rPr>
          <w:rFonts w:ascii="Arial Narrow" w:hAnsi="Arial Narrow"/>
          <w:b/>
          <w:szCs w:val="20"/>
        </w:rPr>
        <w:t>convegno</w:t>
      </w:r>
      <w:r w:rsidRPr="00254FD4">
        <w:rPr>
          <w:rFonts w:ascii="Arial Narrow" w:hAnsi="Arial Narrow"/>
          <w:b/>
          <w:szCs w:val="20"/>
        </w:rPr>
        <w:t xml:space="preserve"> in oggetto</w:t>
      </w:r>
    </w:p>
    <w:p w:rsidR="00EA2500" w:rsidRPr="00254FD4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center"/>
        <w:rPr>
          <w:rFonts w:ascii="Arial Narrow" w:hAnsi="Arial Narrow"/>
          <w:szCs w:val="20"/>
        </w:rPr>
      </w:pPr>
    </w:p>
    <w:p w:rsidR="00EA2500" w:rsidRPr="00254FD4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center"/>
        <w:rPr>
          <w:rFonts w:ascii="Arial Narrow" w:hAnsi="Arial Narrow"/>
          <w:szCs w:val="20"/>
        </w:rPr>
      </w:pPr>
    </w:p>
    <w:p w:rsidR="00EA2500" w:rsidRPr="00254FD4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Arial Narrow" w:hAnsi="Arial Narrow"/>
          <w:b/>
          <w:szCs w:val="20"/>
        </w:rPr>
      </w:pPr>
      <w:r w:rsidRPr="00254FD4">
        <w:rPr>
          <w:rFonts w:ascii="Arial Narrow" w:hAnsi="Arial Narrow"/>
          <w:b/>
          <w:szCs w:val="20"/>
        </w:rPr>
        <w:t xml:space="preserve">Al fine di ottenere i crediti formativi si impegna a seguire il </w:t>
      </w:r>
      <w:r w:rsidR="00F075A5">
        <w:rPr>
          <w:rFonts w:ascii="Arial Narrow" w:hAnsi="Arial Narrow"/>
          <w:b/>
          <w:szCs w:val="20"/>
        </w:rPr>
        <w:t>convegno</w:t>
      </w:r>
      <w:r w:rsidRPr="00254FD4">
        <w:rPr>
          <w:rFonts w:ascii="Arial Narrow" w:hAnsi="Arial Narrow"/>
          <w:b/>
          <w:szCs w:val="20"/>
        </w:rPr>
        <w:t xml:space="preserve"> rispettando gli orari e senza assentarsi durante lo stesso.</w:t>
      </w:r>
    </w:p>
    <w:p w:rsidR="00EA2500" w:rsidRPr="00254FD4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Arial Narrow" w:hAnsi="Arial Narrow"/>
          <w:b/>
          <w:szCs w:val="20"/>
        </w:rPr>
      </w:pPr>
    </w:p>
    <w:p w:rsidR="00EA2500" w:rsidRPr="00254FD4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Arial Narrow" w:hAnsi="Arial Narrow"/>
          <w:b/>
          <w:szCs w:val="20"/>
        </w:rPr>
      </w:pPr>
    </w:p>
    <w:p w:rsidR="00EA2500" w:rsidRPr="00254FD4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Arial Narrow" w:hAnsi="Arial Narrow"/>
          <w:b/>
          <w:szCs w:val="20"/>
        </w:rPr>
      </w:pPr>
    </w:p>
    <w:p w:rsidR="00EA2500" w:rsidRPr="00254FD4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Arial Narrow" w:hAnsi="Arial Narrow"/>
          <w:b/>
          <w:szCs w:val="20"/>
        </w:rPr>
      </w:pPr>
    </w:p>
    <w:p w:rsidR="00EA2500" w:rsidRPr="00254FD4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Arial Narrow" w:hAnsi="Arial Narrow"/>
          <w:szCs w:val="20"/>
        </w:rPr>
      </w:pPr>
      <w:proofErr w:type="spellStart"/>
      <w:r w:rsidRPr="00254FD4">
        <w:rPr>
          <w:rFonts w:ascii="Arial Narrow" w:hAnsi="Arial Narrow"/>
          <w:szCs w:val="20"/>
        </w:rPr>
        <w:t>Firma………………………………………</w:t>
      </w:r>
      <w:proofErr w:type="spellEnd"/>
    </w:p>
    <w:p w:rsidR="00EA2500" w:rsidRPr="00254FD4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Arial Narrow" w:hAnsi="Arial Narrow"/>
          <w:szCs w:val="20"/>
        </w:rPr>
      </w:pPr>
    </w:p>
    <w:p w:rsidR="00EA2500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Arial Narrow" w:hAnsi="Arial Narrow"/>
          <w:sz w:val="20"/>
          <w:szCs w:val="20"/>
        </w:rPr>
      </w:pPr>
    </w:p>
    <w:p w:rsidR="00EA2500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Arial Narrow" w:hAnsi="Arial Narrow"/>
          <w:sz w:val="20"/>
          <w:szCs w:val="20"/>
        </w:rPr>
      </w:pPr>
    </w:p>
    <w:p w:rsidR="00EA2500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Arial Narrow" w:hAnsi="Arial Narrow"/>
          <w:sz w:val="20"/>
          <w:szCs w:val="20"/>
        </w:rPr>
      </w:pPr>
    </w:p>
    <w:p w:rsidR="00EA2500" w:rsidRDefault="00EA2500" w:rsidP="00EA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Arial Narrow" w:hAnsi="Arial Narrow"/>
          <w:sz w:val="20"/>
          <w:szCs w:val="20"/>
        </w:rPr>
      </w:pPr>
    </w:p>
    <w:p w:rsidR="00EA2500" w:rsidRDefault="00EA2500" w:rsidP="00A5713C">
      <w:pPr>
        <w:jc w:val="right"/>
        <w:rPr>
          <w:rFonts w:ascii="Arial Narrow" w:hAnsi="Arial Narrow" w:cs="Calibri"/>
          <w:sz w:val="22"/>
          <w:szCs w:val="24"/>
        </w:rPr>
      </w:pPr>
    </w:p>
    <w:p w:rsidR="00EA2500" w:rsidRDefault="00EA2500" w:rsidP="00A5713C">
      <w:pPr>
        <w:jc w:val="right"/>
        <w:rPr>
          <w:rFonts w:ascii="Arial Narrow" w:hAnsi="Arial Narrow" w:cs="Calibri"/>
          <w:sz w:val="22"/>
          <w:szCs w:val="24"/>
        </w:rPr>
      </w:pPr>
    </w:p>
    <w:p w:rsidR="00EA2500" w:rsidRDefault="00EA2500" w:rsidP="00A5713C">
      <w:pPr>
        <w:jc w:val="right"/>
        <w:rPr>
          <w:rFonts w:ascii="Arial Narrow" w:hAnsi="Arial Narrow" w:cs="Calibri"/>
          <w:sz w:val="22"/>
          <w:szCs w:val="24"/>
        </w:rPr>
      </w:pPr>
    </w:p>
    <w:p w:rsidR="00EA2500" w:rsidRDefault="00EA2500" w:rsidP="00A5713C">
      <w:pPr>
        <w:jc w:val="right"/>
        <w:rPr>
          <w:rFonts w:ascii="Arial Narrow" w:hAnsi="Arial Narrow" w:cs="Calibri"/>
          <w:sz w:val="22"/>
          <w:szCs w:val="24"/>
        </w:rPr>
      </w:pPr>
    </w:p>
    <w:p w:rsidR="00EA2500" w:rsidRDefault="00EA2500" w:rsidP="00A5713C">
      <w:pPr>
        <w:jc w:val="right"/>
        <w:rPr>
          <w:rFonts w:ascii="Arial Narrow" w:hAnsi="Arial Narrow" w:cs="Calibri"/>
          <w:sz w:val="22"/>
          <w:szCs w:val="24"/>
        </w:rPr>
      </w:pPr>
    </w:p>
    <w:p w:rsidR="00EA2500" w:rsidRDefault="00EA2500" w:rsidP="00A5713C">
      <w:pPr>
        <w:jc w:val="right"/>
        <w:rPr>
          <w:rFonts w:ascii="Arial Narrow" w:hAnsi="Arial Narrow" w:cs="Calibri"/>
          <w:sz w:val="22"/>
          <w:szCs w:val="24"/>
        </w:rPr>
      </w:pPr>
    </w:p>
    <w:p w:rsidR="00F075A5" w:rsidRDefault="00F075A5" w:rsidP="00A5713C">
      <w:pPr>
        <w:jc w:val="right"/>
        <w:rPr>
          <w:rFonts w:ascii="Arial Narrow" w:hAnsi="Arial Narrow" w:cs="Calibri"/>
          <w:sz w:val="22"/>
          <w:szCs w:val="24"/>
        </w:rPr>
      </w:pPr>
    </w:p>
    <w:p w:rsidR="00F075A5" w:rsidRDefault="00F075A5" w:rsidP="00A5713C">
      <w:pPr>
        <w:jc w:val="right"/>
        <w:rPr>
          <w:rFonts w:ascii="Arial Narrow" w:hAnsi="Arial Narrow" w:cs="Calibri"/>
          <w:sz w:val="22"/>
          <w:szCs w:val="24"/>
        </w:rPr>
      </w:pPr>
    </w:p>
    <w:p w:rsidR="00F075A5" w:rsidRDefault="00F075A5" w:rsidP="00A5713C">
      <w:pPr>
        <w:jc w:val="right"/>
        <w:rPr>
          <w:rFonts w:ascii="Arial Narrow" w:hAnsi="Arial Narrow" w:cs="Calibri"/>
          <w:sz w:val="22"/>
          <w:szCs w:val="24"/>
        </w:rPr>
      </w:pPr>
    </w:p>
    <w:p w:rsidR="00EA2500" w:rsidRDefault="00EA2500" w:rsidP="00A5713C">
      <w:pPr>
        <w:jc w:val="right"/>
        <w:rPr>
          <w:rFonts w:ascii="Arial Narrow" w:hAnsi="Arial Narrow" w:cs="Calibri"/>
          <w:sz w:val="22"/>
          <w:szCs w:val="24"/>
        </w:rPr>
      </w:pPr>
    </w:p>
    <w:p w:rsidR="00EA2500" w:rsidRDefault="00EA2500" w:rsidP="00A5713C">
      <w:pPr>
        <w:jc w:val="right"/>
        <w:rPr>
          <w:rFonts w:ascii="Arial Narrow" w:hAnsi="Arial Narrow" w:cs="Calibri"/>
          <w:sz w:val="22"/>
          <w:szCs w:val="24"/>
        </w:rPr>
      </w:pPr>
    </w:p>
    <w:p w:rsidR="00EA2500" w:rsidRDefault="00EA2500" w:rsidP="00A5713C">
      <w:pPr>
        <w:jc w:val="right"/>
        <w:rPr>
          <w:rFonts w:ascii="Arial Narrow" w:hAnsi="Arial Narrow" w:cs="Calibri"/>
          <w:sz w:val="22"/>
          <w:szCs w:val="24"/>
        </w:rPr>
      </w:pPr>
    </w:p>
    <w:p w:rsidR="00EA2500" w:rsidRDefault="00EA2500" w:rsidP="00A5713C">
      <w:pPr>
        <w:jc w:val="right"/>
        <w:rPr>
          <w:rFonts w:ascii="Arial Narrow" w:hAnsi="Arial Narrow" w:cs="Calibri"/>
          <w:sz w:val="22"/>
          <w:szCs w:val="24"/>
        </w:rPr>
      </w:pPr>
    </w:p>
    <w:p w:rsidR="004453D3" w:rsidRPr="004453D3" w:rsidRDefault="00C62FB3">
      <w:pPr>
        <w:rPr>
          <w:rFonts w:ascii="Arial Narrow" w:hAnsi="Arial Narrow"/>
          <w:sz w:val="18"/>
          <w:szCs w:val="20"/>
        </w:rPr>
      </w:pPr>
      <w:r w:rsidRPr="004453D3">
        <w:rPr>
          <w:rFonts w:ascii="Arial Narrow" w:hAnsi="Arial Narrow"/>
          <w:noProof/>
          <w:sz w:val="18"/>
          <w:szCs w:val="20"/>
        </w:rPr>
        <w:drawing>
          <wp:inline distT="0" distB="0" distL="0" distR="0">
            <wp:extent cx="5821680" cy="274320"/>
            <wp:effectExtent l="1905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53D3" w:rsidRPr="004453D3" w:rsidSect="0029010B">
      <w:headerReference w:type="default" r:id="rId9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AB2" w:rsidRDefault="00514AB2" w:rsidP="00083CAF">
      <w:r>
        <w:separator/>
      </w:r>
    </w:p>
  </w:endnote>
  <w:endnote w:type="continuationSeparator" w:id="0">
    <w:p w:rsidR="00514AB2" w:rsidRDefault="00514AB2" w:rsidP="0008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AB2" w:rsidRDefault="00514AB2" w:rsidP="00083CAF">
      <w:r>
        <w:separator/>
      </w:r>
    </w:p>
  </w:footnote>
  <w:footnote w:type="continuationSeparator" w:id="0">
    <w:p w:rsidR="00514AB2" w:rsidRDefault="00514AB2" w:rsidP="00083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14" w:rsidRDefault="00C62FB3">
    <w:pPr>
      <w:pStyle w:val="Intestazione"/>
    </w:pPr>
    <w:r>
      <w:rPr>
        <w:noProof/>
      </w:rPr>
      <w:drawing>
        <wp:inline distT="0" distB="0" distL="0" distR="0">
          <wp:extent cx="5676900" cy="64008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3">
    <w:nsid w:val="05A545AB"/>
    <w:multiLevelType w:val="hybridMultilevel"/>
    <w:tmpl w:val="DCF2F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A7EC9"/>
    <w:multiLevelType w:val="hybridMultilevel"/>
    <w:tmpl w:val="5C06C526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1D1D07CB"/>
    <w:multiLevelType w:val="hybridMultilevel"/>
    <w:tmpl w:val="59D48100"/>
    <w:lvl w:ilvl="0" w:tplc="0410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1D493D2F"/>
    <w:multiLevelType w:val="hybridMultilevel"/>
    <w:tmpl w:val="F3AA4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393ABB"/>
    <w:multiLevelType w:val="hybridMultilevel"/>
    <w:tmpl w:val="D46859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2D534">
      <w:start w:val="4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F50C8"/>
    <w:multiLevelType w:val="singleLevel"/>
    <w:tmpl w:val="CDBC5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62064B2"/>
    <w:multiLevelType w:val="hybridMultilevel"/>
    <w:tmpl w:val="A26A2E54"/>
    <w:lvl w:ilvl="0" w:tplc="37EA8E5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7636F"/>
    <w:multiLevelType w:val="hybridMultilevel"/>
    <w:tmpl w:val="6DD6282C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1">
    <w:nsid w:val="38252D00"/>
    <w:multiLevelType w:val="hybridMultilevel"/>
    <w:tmpl w:val="4C023EAC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3A6561D1"/>
    <w:multiLevelType w:val="hybridMultilevel"/>
    <w:tmpl w:val="D47C2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2363C"/>
    <w:multiLevelType w:val="hybridMultilevel"/>
    <w:tmpl w:val="E1147128"/>
    <w:lvl w:ilvl="0" w:tplc="4B3239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8E47B8"/>
    <w:multiLevelType w:val="hybridMultilevel"/>
    <w:tmpl w:val="54301476"/>
    <w:lvl w:ilvl="0" w:tplc="0410000F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5">
    <w:nsid w:val="403A3E9E"/>
    <w:multiLevelType w:val="hybridMultilevel"/>
    <w:tmpl w:val="89BA068A"/>
    <w:lvl w:ilvl="0" w:tplc="6D54AF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F3A3115"/>
    <w:multiLevelType w:val="hybridMultilevel"/>
    <w:tmpl w:val="24EE12B4"/>
    <w:lvl w:ilvl="0" w:tplc="22D80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63202DF"/>
    <w:multiLevelType w:val="hybridMultilevel"/>
    <w:tmpl w:val="AFCCAD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643A94"/>
    <w:multiLevelType w:val="hybridMultilevel"/>
    <w:tmpl w:val="162A92AC"/>
    <w:lvl w:ilvl="0" w:tplc="E8246B76">
      <w:numFmt w:val="bullet"/>
      <w:lvlText w:val=""/>
      <w:lvlJc w:val="left"/>
      <w:pPr>
        <w:ind w:left="720" w:hanging="360"/>
      </w:pPr>
      <w:rPr>
        <w:rFonts w:ascii="Arial Narrow" w:eastAsia="Times New Roman" w:hAnsi="Arial Narrow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F31CD"/>
    <w:multiLevelType w:val="hybridMultilevel"/>
    <w:tmpl w:val="1938E440"/>
    <w:lvl w:ilvl="0" w:tplc="B874B8D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9"/>
  </w:num>
  <w:num w:numId="4">
    <w:abstractNumId w:val="6"/>
  </w:num>
  <w:num w:numId="5">
    <w:abstractNumId w:val="5"/>
  </w:num>
  <w:num w:numId="6">
    <w:abstractNumId w:val="10"/>
  </w:num>
  <w:num w:numId="7">
    <w:abstractNumId w:val="14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18"/>
  </w:num>
  <w:num w:numId="19">
    <w:abstractNumId w:val="17"/>
  </w:num>
  <w:num w:numId="20">
    <w:abstractNumId w:val="3"/>
  </w:num>
  <w:num w:numId="21">
    <w:abstractNumId w:val="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083CAF"/>
    <w:rsid w:val="000014A1"/>
    <w:rsid w:val="00004230"/>
    <w:rsid w:val="000226BE"/>
    <w:rsid w:val="00026BD3"/>
    <w:rsid w:val="00027586"/>
    <w:rsid w:val="00030C41"/>
    <w:rsid w:val="00036FBF"/>
    <w:rsid w:val="00043187"/>
    <w:rsid w:val="00063889"/>
    <w:rsid w:val="00065936"/>
    <w:rsid w:val="00083CAF"/>
    <w:rsid w:val="000976B9"/>
    <w:rsid w:val="000A375E"/>
    <w:rsid w:val="000A5AC1"/>
    <w:rsid w:val="000B1266"/>
    <w:rsid w:val="000B3FDB"/>
    <w:rsid w:val="000C7499"/>
    <w:rsid w:val="000D1044"/>
    <w:rsid w:val="000D3370"/>
    <w:rsid w:val="000D52F1"/>
    <w:rsid w:val="00121BB9"/>
    <w:rsid w:val="00137CAD"/>
    <w:rsid w:val="00161C6E"/>
    <w:rsid w:val="00170026"/>
    <w:rsid w:val="001725F0"/>
    <w:rsid w:val="00175B2D"/>
    <w:rsid w:val="001A5D11"/>
    <w:rsid w:val="001A6C86"/>
    <w:rsid w:val="001B3A2D"/>
    <w:rsid w:val="001B4556"/>
    <w:rsid w:val="001C141B"/>
    <w:rsid w:val="001C4EAD"/>
    <w:rsid w:val="001D0B2B"/>
    <w:rsid w:val="001D3A47"/>
    <w:rsid w:val="001E0C31"/>
    <w:rsid w:val="001E1C70"/>
    <w:rsid w:val="002057BB"/>
    <w:rsid w:val="00206C34"/>
    <w:rsid w:val="0021291B"/>
    <w:rsid w:val="00233DFF"/>
    <w:rsid w:val="00234638"/>
    <w:rsid w:val="00237E44"/>
    <w:rsid w:val="00244A58"/>
    <w:rsid w:val="00254406"/>
    <w:rsid w:val="002703B0"/>
    <w:rsid w:val="0029010B"/>
    <w:rsid w:val="002B0489"/>
    <w:rsid w:val="002C33CA"/>
    <w:rsid w:val="002D4DE1"/>
    <w:rsid w:val="002F2F26"/>
    <w:rsid w:val="002F44C7"/>
    <w:rsid w:val="002F79E7"/>
    <w:rsid w:val="002F7A64"/>
    <w:rsid w:val="00302CCF"/>
    <w:rsid w:val="00303A2E"/>
    <w:rsid w:val="00304979"/>
    <w:rsid w:val="003248A4"/>
    <w:rsid w:val="00327333"/>
    <w:rsid w:val="003378CC"/>
    <w:rsid w:val="00344C1B"/>
    <w:rsid w:val="003469C3"/>
    <w:rsid w:val="00347214"/>
    <w:rsid w:val="00376466"/>
    <w:rsid w:val="00377699"/>
    <w:rsid w:val="003807AA"/>
    <w:rsid w:val="003834DC"/>
    <w:rsid w:val="00385FA9"/>
    <w:rsid w:val="003A5759"/>
    <w:rsid w:val="003B35F8"/>
    <w:rsid w:val="003B3ACE"/>
    <w:rsid w:val="003B7D71"/>
    <w:rsid w:val="003C319B"/>
    <w:rsid w:val="003C7A7D"/>
    <w:rsid w:val="003D51E4"/>
    <w:rsid w:val="003D787C"/>
    <w:rsid w:val="003E0D8D"/>
    <w:rsid w:val="003E3BC1"/>
    <w:rsid w:val="003E41EA"/>
    <w:rsid w:val="003F7650"/>
    <w:rsid w:val="00401DE3"/>
    <w:rsid w:val="004123C0"/>
    <w:rsid w:val="00416A87"/>
    <w:rsid w:val="004176F8"/>
    <w:rsid w:val="00417A7C"/>
    <w:rsid w:val="00436C2A"/>
    <w:rsid w:val="004453D3"/>
    <w:rsid w:val="00453192"/>
    <w:rsid w:val="0046292E"/>
    <w:rsid w:val="00462AFE"/>
    <w:rsid w:val="004752E9"/>
    <w:rsid w:val="00476B5D"/>
    <w:rsid w:val="004935B1"/>
    <w:rsid w:val="004A28E1"/>
    <w:rsid w:val="004B1BBD"/>
    <w:rsid w:val="004C5DC8"/>
    <w:rsid w:val="004E314D"/>
    <w:rsid w:val="004F7E16"/>
    <w:rsid w:val="00501917"/>
    <w:rsid w:val="00514AB2"/>
    <w:rsid w:val="005339D4"/>
    <w:rsid w:val="00541B70"/>
    <w:rsid w:val="00573461"/>
    <w:rsid w:val="00574B4C"/>
    <w:rsid w:val="00592405"/>
    <w:rsid w:val="00593012"/>
    <w:rsid w:val="005B38B3"/>
    <w:rsid w:val="005B4994"/>
    <w:rsid w:val="005F24AC"/>
    <w:rsid w:val="00604B98"/>
    <w:rsid w:val="006114CC"/>
    <w:rsid w:val="00636B84"/>
    <w:rsid w:val="00672080"/>
    <w:rsid w:val="00686619"/>
    <w:rsid w:val="006B1DD9"/>
    <w:rsid w:val="006C7B6C"/>
    <w:rsid w:val="006D56A4"/>
    <w:rsid w:val="006E7882"/>
    <w:rsid w:val="006F21C0"/>
    <w:rsid w:val="006F641B"/>
    <w:rsid w:val="006F6CA7"/>
    <w:rsid w:val="006F75B5"/>
    <w:rsid w:val="00704FF4"/>
    <w:rsid w:val="007231BC"/>
    <w:rsid w:val="007235AB"/>
    <w:rsid w:val="007255AF"/>
    <w:rsid w:val="00725EA7"/>
    <w:rsid w:val="007359D5"/>
    <w:rsid w:val="007360AE"/>
    <w:rsid w:val="0075028F"/>
    <w:rsid w:val="00750ABE"/>
    <w:rsid w:val="0075716F"/>
    <w:rsid w:val="00757702"/>
    <w:rsid w:val="00773E05"/>
    <w:rsid w:val="00776B5F"/>
    <w:rsid w:val="0077749B"/>
    <w:rsid w:val="00782D43"/>
    <w:rsid w:val="00783E49"/>
    <w:rsid w:val="007A44F0"/>
    <w:rsid w:val="007A531F"/>
    <w:rsid w:val="007B3D9E"/>
    <w:rsid w:val="007C6F76"/>
    <w:rsid w:val="007D48DE"/>
    <w:rsid w:val="007D6D8D"/>
    <w:rsid w:val="007E1CFC"/>
    <w:rsid w:val="007F4380"/>
    <w:rsid w:val="007F53E5"/>
    <w:rsid w:val="00806FA0"/>
    <w:rsid w:val="008126AE"/>
    <w:rsid w:val="00812DE9"/>
    <w:rsid w:val="00814EEF"/>
    <w:rsid w:val="0082785B"/>
    <w:rsid w:val="008614F1"/>
    <w:rsid w:val="00874678"/>
    <w:rsid w:val="00894F98"/>
    <w:rsid w:val="0089515C"/>
    <w:rsid w:val="008A2469"/>
    <w:rsid w:val="008B3D95"/>
    <w:rsid w:val="008C7779"/>
    <w:rsid w:val="008C7F36"/>
    <w:rsid w:val="008D7D06"/>
    <w:rsid w:val="008F1133"/>
    <w:rsid w:val="009040C5"/>
    <w:rsid w:val="00907C17"/>
    <w:rsid w:val="00913D2F"/>
    <w:rsid w:val="009272E5"/>
    <w:rsid w:val="00937693"/>
    <w:rsid w:val="009376F4"/>
    <w:rsid w:val="0094268C"/>
    <w:rsid w:val="0095272F"/>
    <w:rsid w:val="00953157"/>
    <w:rsid w:val="0095476C"/>
    <w:rsid w:val="00955DFB"/>
    <w:rsid w:val="00971C05"/>
    <w:rsid w:val="00975CBC"/>
    <w:rsid w:val="00982964"/>
    <w:rsid w:val="0099054E"/>
    <w:rsid w:val="009A07B7"/>
    <w:rsid w:val="009A56F4"/>
    <w:rsid w:val="009C6710"/>
    <w:rsid w:val="009E1C42"/>
    <w:rsid w:val="009E5DE1"/>
    <w:rsid w:val="009F364D"/>
    <w:rsid w:val="009F3DFB"/>
    <w:rsid w:val="00A05AEB"/>
    <w:rsid w:val="00A21F41"/>
    <w:rsid w:val="00A23688"/>
    <w:rsid w:val="00A315AE"/>
    <w:rsid w:val="00A4135C"/>
    <w:rsid w:val="00A43D65"/>
    <w:rsid w:val="00A51907"/>
    <w:rsid w:val="00A5713C"/>
    <w:rsid w:val="00A6211B"/>
    <w:rsid w:val="00A6645F"/>
    <w:rsid w:val="00A70203"/>
    <w:rsid w:val="00A92842"/>
    <w:rsid w:val="00AB2E6A"/>
    <w:rsid w:val="00AB38D0"/>
    <w:rsid w:val="00AD178C"/>
    <w:rsid w:val="00AD1B0B"/>
    <w:rsid w:val="00AD5ED6"/>
    <w:rsid w:val="00AE21E4"/>
    <w:rsid w:val="00AE545A"/>
    <w:rsid w:val="00AE5ECA"/>
    <w:rsid w:val="00AF7EF0"/>
    <w:rsid w:val="00B16EC3"/>
    <w:rsid w:val="00B174F6"/>
    <w:rsid w:val="00B4484B"/>
    <w:rsid w:val="00B475F5"/>
    <w:rsid w:val="00B575BC"/>
    <w:rsid w:val="00B60D76"/>
    <w:rsid w:val="00B75A39"/>
    <w:rsid w:val="00BB2277"/>
    <w:rsid w:val="00BD1104"/>
    <w:rsid w:val="00BF25B8"/>
    <w:rsid w:val="00BF76E4"/>
    <w:rsid w:val="00C04FE0"/>
    <w:rsid w:val="00C17A8A"/>
    <w:rsid w:val="00C225BE"/>
    <w:rsid w:val="00C338EA"/>
    <w:rsid w:val="00C34746"/>
    <w:rsid w:val="00C412D4"/>
    <w:rsid w:val="00C50C57"/>
    <w:rsid w:val="00C56A56"/>
    <w:rsid w:val="00C61649"/>
    <w:rsid w:val="00C62FB3"/>
    <w:rsid w:val="00C638FD"/>
    <w:rsid w:val="00C768C8"/>
    <w:rsid w:val="00C969C5"/>
    <w:rsid w:val="00CA014C"/>
    <w:rsid w:val="00CB1CD6"/>
    <w:rsid w:val="00CB3BB7"/>
    <w:rsid w:val="00CE6B97"/>
    <w:rsid w:val="00CE76D9"/>
    <w:rsid w:val="00CF1BBD"/>
    <w:rsid w:val="00CF493B"/>
    <w:rsid w:val="00CF553F"/>
    <w:rsid w:val="00D205CA"/>
    <w:rsid w:val="00D635D9"/>
    <w:rsid w:val="00D70D73"/>
    <w:rsid w:val="00D81B8A"/>
    <w:rsid w:val="00D840A1"/>
    <w:rsid w:val="00D8452B"/>
    <w:rsid w:val="00DA14DC"/>
    <w:rsid w:val="00DB7E29"/>
    <w:rsid w:val="00DC0535"/>
    <w:rsid w:val="00DF22FA"/>
    <w:rsid w:val="00DF71FC"/>
    <w:rsid w:val="00E0055E"/>
    <w:rsid w:val="00E021B2"/>
    <w:rsid w:val="00E03575"/>
    <w:rsid w:val="00E04087"/>
    <w:rsid w:val="00E06CB0"/>
    <w:rsid w:val="00E11E69"/>
    <w:rsid w:val="00E13247"/>
    <w:rsid w:val="00E4760A"/>
    <w:rsid w:val="00E72412"/>
    <w:rsid w:val="00E75873"/>
    <w:rsid w:val="00E92A97"/>
    <w:rsid w:val="00EA2500"/>
    <w:rsid w:val="00ED6BF5"/>
    <w:rsid w:val="00F075A5"/>
    <w:rsid w:val="00F20C0C"/>
    <w:rsid w:val="00F269C3"/>
    <w:rsid w:val="00F2748D"/>
    <w:rsid w:val="00F338A6"/>
    <w:rsid w:val="00F342EA"/>
    <w:rsid w:val="00F53975"/>
    <w:rsid w:val="00F66B15"/>
    <w:rsid w:val="00FA769B"/>
    <w:rsid w:val="00FC0966"/>
    <w:rsid w:val="00FD0802"/>
    <w:rsid w:val="00FD27EA"/>
    <w:rsid w:val="00FE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89515C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D1104"/>
    <w:pPr>
      <w:keepNext/>
      <w:jc w:val="right"/>
      <w:outlineLvl w:val="0"/>
    </w:pPr>
    <w:rPr>
      <w:sz w:val="26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1104"/>
    <w:pPr>
      <w:keepNext/>
      <w:ind w:left="34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1104"/>
    <w:pPr>
      <w:keepNext/>
      <w:ind w:left="3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1104"/>
    <w:pPr>
      <w:keepNext/>
      <w:ind w:left="360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1104"/>
    <w:pPr>
      <w:keepNext/>
      <w:ind w:left="360"/>
      <w:jc w:val="both"/>
      <w:outlineLvl w:val="4"/>
    </w:pPr>
    <w:rPr>
      <w:color w:val="0000FF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1104"/>
    <w:pPr>
      <w:keepNext/>
      <w:tabs>
        <w:tab w:val="left" w:pos="426"/>
      </w:tabs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1104"/>
    <w:pPr>
      <w:keepNext/>
      <w:jc w:val="both"/>
      <w:outlineLvl w:val="6"/>
    </w:pPr>
    <w:rPr>
      <w:color w:val="00800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1104"/>
    <w:pPr>
      <w:keepNext/>
      <w:ind w:left="57"/>
      <w:jc w:val="both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1104"/>
    <w:pPr>
      <w:keepNext/>
      <w:ind w:right="-285"/>
      <w:jc w:val="both"/>
      <w:outlineLvl w:val="8"/>
    </w:pPr>
    <w:rPr>
      <w:b/>
      <w:color w:val="800080"/>
      <w:sz w:val="2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1104"/>
    <w:rPr>
      <w:rFonts w:cs="Times New Roman"/>
      <w:sz w:val="2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D1104"/>
    <w:rPr>
      <w:rFonts w:cs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D1104"/>
    <w:rPr>
      <w:rFonts w:cs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D1104"/>
    <w:rPr>
      <w:rFonts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D1104"/>
    <w:rPr>
      <w:rFonts w:cs="Times New Roman"/>
      <w:color w:val="0000F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D1104"/>
    <w:rPr>
      <w:rFonts w:cs="Times New Roman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BD1104"/>
    <w:rPr>
      <w:rFonts w:cs="Times New Roman"/>
      <w:color w:val="008000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D1104"/>
    <w:rPr>
      <w:rFonts w:cs="Times New Roman"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D1104"/>
    <w:rPr>
      <w:rFonts w:cs="Times New Roman"/>
      <w:b/>
      <w:color w:val="800080"/>
      <w:sz w:val="26"/>
      <w:u w:val="single"/>
    </w:rPr>
  </w:style>
  <w:style w:type="character" w:styleId="Enfasigrassetto">
    <w:name w:val="Strong"/>
    <w:basedOn w:val="Carpredefinitoparagrafo"/>
    <w:uiPriority w:val="99"/>
    <w:qFormat/>
    <w:rsid w:val="00BD1104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BD110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83CAF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83CAF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83C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3C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36C2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F7A64"/>
    <w:pPr>
      <w:ind w:firstLine="708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F7A64"/>
    <w:rPr>
      <w:rFonts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F7A6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2703B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2703B0"/>
    <w:rPr>
      <w:rFonts w:ascii="Times New Roman" w:hAnsi="Times New Roman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A621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6211B"/>
    <w:rPr>
      <w:rFonts w:ascii="Times New Roman" w:hAnsi="Times New Roman" w:cs="Times New Roman"/>
      <w:sz w:val="24"/>
    </w:rPr>
  </w:style>
  <w:style w:type="paragraph" w:customStyle="1" w:styleId="Normale1">
    <w:name w:val="Normale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Rientrocorpodeltesto1">
    <w:name w:val="Rientro corpo del testo1"/>
    <w:uiPriority w:val="99"/>
    <w:rsid w:val="004C5DC8"/>
    <w:pPr>
      <w:spacing w:after="120"/>
      <w:ind w:left="283"/>
    </w:pPr>
    <w:rPr>
      <w:rFonts w:ascii="Times New Roman" w:hAnsi="Times New Roman"/>
      <w:color w:val="000000"/>
      <w:sz w:val="24"/>
      <w:szCs w:val="20"/>
    </w:rPr>
  </w:style>
  <w:style w:type="paragraph" w:customStyle="1" w:styleId="NormaleWeb1">
    <w:name w:val="Normale (Web)1"/>
    <w:uiPriority w:val="99"/>
    <w:rsid w:val="004C5DC8"/>
    <w:pPr>
      <w:spacing w:before="100" w:after="100"/>
    </w:pPr>
    <w:rPr>
      <w:rFonts w:ascii="Times New Roman" w:hAnsi="Times New Roman"/>
      <w:color w:val="000000"/>
      <w:sz w:val="24"/>
      <w:szCs w:val="20"/>
    </w:rPr>
  </w:style>
  <w:style w:type="character" w:customStyle="1" w:styleId="Enfasigrassetto1">
    <w:name w:val="Enfasi (grassetto)1"/>
    <w:uiPriority w:val="99"/>
    <w:rsid w:val="004C5DC8"/>
    <w:rPr>
      <w:rFonts w:ascii="Lucida Grande" w:hAnsi="Lucida Grande"/>
      <w:b/>
      <w:color w:val="000000"/>
      <w:sz w:val="20"/>
    </w:rPr>
  </w:style>
  <w:style w:type="paragraph" w:customStyle="1" w:styleId="Modulovuoto">
    <w:name w:val="Modulo vuoto"/>
    <w:uiPriority w:val="99"/>
    <w:rsid w:val="004C5DC8"/>
    <w:rPr>
      <w:rFonts w:ascii="Times New Roman" w:hAnsi="Times New Roman"/>
      <w:color w:val="000000"/>
      <w:sz w:val="20"/>
      <w:szCs w:val="20"/>
    </w:rPr>
  </w:style>
  <w:style w:type="paragraph" w:customStyle="1" w:styleId="Corpodeltesto1">
    <w:name w:val="Corpo del testo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Default">
    <w:name w:val="Default"/>
    <w:rsid w:val="00812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E021B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AB2E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0A375E"/>
    <w:rPr>
      <w:rFonts w:ascii="Times New Roman" w:hAnsi="Times New Roman" w:cs="Times New Roman"/>
      <w:sz w:val="2"/>
    </w:rPr>
  </w:style>
  <w:style w:type="character" w:styleId="CitazioneHTML">
    <w:name w:val="HTML Cite"/>
    <w:basedOn w:val="Carpredefinitoparagrafo"/>
    <w:uiPriority w:val="99"/>
    <w:semiHidden/>
    <w:unhideWhenUsed/>
    <w:locked/>
    <w:rsid w:val="009C67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0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BC08F-8E3D-44A2-9B1F-08FA1390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Sondrio, 14 giugno 2013</vt:lpstr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Sondrio, 14 giugno 2013</dc:title>
  <dc:creator>Architetti</dc:creator>
  <cp:lastModifiedBy>Architetti</cp:lastModifiedBy>
  <cp:revision>2</cp:revision>
  <cp:lastPrinted>2014-08-01T12:43:00Z</cp:lastPrinted>
  <dcterms:created xsi:type="dcterms:W3CDTF">2015-04-02T07:59:00Z</dcterms:created>
  <dcterms:modified xsi:type="dcterms:W3CDTF">2015-04-02T07:59:00Z</dcterms:modified>
</cp:coreProperties>
</file>