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500" w:rsidRDefault="00EA2500" w:rsidP="00EA2500">
      <w:pPr>
        <w:jc w:val="center"/>
        <w:rPr>
          <w:rFonts w:ascii="Arial Narrow" w:hAnsi="Arial Narrow" w:cs="Calibri"/>
          <w:sz w:val="22"/>
          <w:szCs w:val="24"/>
        </w:rPr>
      </w:pPr>
    </w:p>
    <w:p w:rsidR="00EA2500" w:rsidRPr="00D70D73" w:rsidRDefault="00EA2500" w:rsidP="00EA2500">
      <w:pPr>
        <w:jc w:val="center"/>
        <w:rPr>
          <w:rFonts w:ascii="Arial Narrow" w:hAnsi="Arial Narrow" w:cs="Calibri"/>
          <w:b/>
          <w:sz w:val="22"/>
          <w:szCs w:val="24"/>
        </w:rPr>
      </w:pPr>
      <w:r w:rsidRPr="00D70D73">
        <w:rPr>
          <w:rFonts w:ascii="Arial Narrow" w:hAnsi="Arial Narrow" w:cs="Calibri"/>
          <w:b/>
          <w:sz w:val="22"/>
          <w:szCs w:val="24"/>
        </w:rPr>
        <w:t xml:space="preserve">MODULO  ADESIONE  </w:t>
      </w:r>
    </w:p>
    <w:p w:rsidR="009C6710" w:rsidRDefault="00EA2500" w:rsidP="00EA2500">
      <w:pPr>
        <w:jc w:val="center"/>
        <w:rPr>
          <w:rFonts w:ascii="Arial Narrow" w:hAnsi="Arial Narrow" w:cs="Calibri"/>
          <w:sz w:val="22"/>
          <w:szCs w:val="24"/>
        </w:rPr>
      </w:pPr>
      <w:r>
        <w:rPr>
          <w:rFonts w:ascii="Arial Narrow" w:hAnsi="Arial Narrow" w:cs="Calibri"/>
          <w:sz w:val="22"/>
          <w:szCs w:val="24"/>
        </w:rPr>
        <w:t xml:space="preserve"> </w:t>
      </w:r>
    </w:p>
    <w:p w:rsidR="00EA2500" w:rsidRDefault="00EA2500" w:rsidP="00EA2500">
      <w:pPr>
        <w:jc w:val="center"/>
        <w:rPr>
          <w:rFonts w:ascii="Arial Narrow" w:hAnsi="Arial Narrow" w:cs="Calibri"/>
          <w:sz w:val="22"/>
          <w:szCs w:val="24"/>
        </w:rPr>
      </w:pPr>
    </w:p>
    <w:p w:rsidR="00EA2500" w:rsidRPr="00D70D73" w:rsidRDefault="00D70D73" w:rsidP="00EA2500">
      <w:pPr>
        <w:jc w:val="center"/>
        <w:rPr>
          <w:rFonts w:ascii="Arial Narrow" w:hAnsi="Arial Narrow" w:cs="Calibri"/>
          <w:b/>
          <w:color w:val="C00000"/>
          <w:sz w:val="22"/>
          <w:szCs w:val="24"/>
        </w:rPr>
      </w:pPr>
      <w:r w:rsidRPr="00D70D73">
        <w:rPr>
          <w:rFonts w:ascii="Arial Narrow" w:hAnsi="Arial Narrow" w:cs="Calibri"/>
          <w:b/>
          <w:color w:val="C00000"/>
          <w:sz w:val="22"/>
          <w:szCs w:val="24"/>
        </w:rPr>
        <w:t>EDIFICI IN LEGNO: SOLIDI, DUREVOLI, SALUBRI, SOSTENIBILI ED EFFICIENTI</w:t>
      </w:r>
    </w:p>
    <w:p w:rsidR="00D70D73" w:rsidRPr="00D70D73" w:rsidRDefault="00D70D73" w:rsidP="00EA2500">
      <w:pPr>
        <w:jc w:val="center"/>
        <w:rPr>
          <w:rFonts w:ascii="Arial Narrow" w:hAnsi="Arial Narrow" w:cs="Calibri"/>
          <w:b/>
          <w:color w:val="C00000"/>
          <w:sz w:val="22"/>
          <w:szCs w:val="24"/>
        </w:rPr>
      </w:pPr>
    </w:p>
    <w:p w:rsidR="00D70D73" w:rsidRPr="00D70D73" w:rsidRDefault="00D70D73" w:rsidP="00EA2500">
      <w:pPr>
        <w:jc w:val="center"/>
        <w:rPr>
          <w:rFonts w:ascii="Arial Narrow" w:hAnsi="Arial Narrow" w:cs="Calibri"/>
          <w:b/>
          <w:color w:val="C00000"/>
          <w:sz w:val="22"/>
          <w:szCs w:val="24"/>
        </w:rPr>
      </w:pPr>
      <w:r w:rsidRPr="00D70D73">
        <w:rPr>
          <w:rFonts w:ascii="Arial Narrow" w:hAnsi="Arial Narrow" w:cs="Calibri"/>
          <w:b/>
          <w:color w:val="C00000"/>
          <w:sz w:val="22"/>
          <w:szCs w:val="24"/>
        </w:rPr>
        <w:t>LA TECNOLOGIA COSTRUTTIVA DEL FUTURO</w:t>
      </w:r>
    </w:p>
    <w:p w:rsidR="00EA2500" w:rsidRDefault="00EA2500" w:rsidP="00A5713C">
      <w:pPr>
        <w:jc w:val="right"/>
        <w:rPr>
          <w:rFonts w:ascii="Arial Narrow" w:hAnsi="Arial Narrow" w:cs="Calibri"/>
          <w:sz w:val="22"/>
          <w:szCs w:val="24"/>
        </w:rPr>
      </w:pPr>
    </w:p>
    <w:p w:rsidR="00EA2500" w:rsidRDefault="00EA2500" w:rsidP="00EA2500">
      <w:pPr>
        <w:jc w:val="center"/>
        <w:rPr>
          <w:rFonts w:ascii="Arial Narrow" w:hAnsi="Arial Narrow" w:cs="Calibri"/>
          <w:b/>
          <w:color w:val="E36C0A" w:themeColor="accent6" w:themeShade="BF"/>
          <w:sz w:val="22"/>
          <w:szCs w:val="24"/>
        </w:rPr>
      </w:pPr>
    </w:p>
    <w:p w:rsidR="00EA2500" w:rsidRPr="00D70D73" w:rsidRDefault="00D70D73" w:rsidP="00EA2500">
      <w:pPr>
        <w:jc w:val="center"/>
        <w:rPr>
          <w:rFonts w:ascii="Arial Narrow" w:hAnsi="Arial Narrow" w:cs="Calibri"/>
          <w:b/>
          <w:sz w:val="22"/>
          <w:szCs w:val="24"/>
        </w:rPr>
      </w:pPr>
      <w:r w:rsidRPr="00D70D73">
        <w:rPr>
          <w:rFonts w:ascii="Arial Narrow" w:hAnsi="Arial Narrow" w:cs="Calibri"/>
          <w:b/>
          <w:sz w:val="22"/>
          <w:szCs w:val="24"/>
        </w:rPr>
        <w:t>20</w:t>
      </w:r>
      <w:r w:rsidR="00EA2500" w:rsidRPr="00D70D73">
        <w:rPr>
          <w:rFonts w:ascii="Arial Narrow" w:hAnsi="Arial Narrow" w:cs="Calibri"/>
          <w:b/>
          <w:sz w:val="22"/>
          <w:szCs w:val="24"/>
        </w:rPr>
        <w:t xml:space="preserve"> </w:t>
      </w:r>
      <w:r w:rsidRPr="00D70D73">
        <w:rPr>
          <w:rFonts w:ascii="Arial Narrow" w:hAnsi="Arial Narrow" w:cs="Calibri"/>
          <w:b/>
          <w:sz w:val="22"/>
          <w:szCs w:val="24"/>
        </w:rPr>
        <w:t xml:space="preserve">gennaio </w:t>
      </w:r>
      <w:r w:rsidR="00EA2500" w:rsidRPr="00D70D73">
        <w:rPr>
          <w:rFonts w:ascii="Arial Narrow" w:hAnsi="Arial Narrow" w:cs="Calibri"/>
          <w:b/>
          <w:sz w:val="22"/>
          <w:szCs w:val="24"/>
        </w:rPr>
        <w:t>201</w:t>
      </w:r>
      <w:r w:rsidRPr="00D70D73">
        <w:rPr>
          <w:rFonts w:ascii="Arial Narrow" w:hAnsi="Arial Narrow" w:cs="Calibri"/>
          <w:b/>
          <w:sz w:val="22"/>
          <w:szCs w:val="24"/>
        </w:rPr>
        <w:t>5</w:t>
      </w:r>
      <w:r w:rsidR="00EA2500" w:rsidRPr="00D70D73">
        <w:rPr>
          <w:rFonts w:ascii="Arial Narrow" w:hAnsi="Arial Narrow" w:cs="Calibri"/>
          <w:b/>
          <w:sz w:val="22"/>
          <w:szCs w:val="24"/>
        </w:rPr>
        <w:t xml:space="preserve"> - </w:t>
      </w:r>
      <w:r w:rsidRPr="00D70D73">
        <w:rPr>
          <w:rFonts w:ascii="Arial Narrow" w:hAnsi="Arial Narrow" w:cs="Calibri"/>
          <w:b/>
          <w:sz w:val="22"/>
          <w:szCs w:val="24"/>
        </w:rPr>
        <w:t>Mantello</w:t>
      </w:r>
      <w:r w:rsidR="00EA2500" w:rsidRPr="00D70D73">
        <w:rPr>
          <w:rFonts w:ascii="Arial Narrow" w:hAnsi="Arial Narrow" w:cs="Calibri"/>
          <w:b/>
          <w:sz w:val="22"/>
          <w:szCs w:val="24"/>
        </w:rPr>
        <w:t xml:space="preserve"> - </w:t>
      </w:r>
      <w:r w:rsidRPr="00D70D73">
        <w:rPr>
          <w:rFonts w:ascii="Arial Narrow" w:hAnsi="Arial Narrow" w:cs="Calibri"/>
          <w:b/>
          <w:sz w:val="22"/>
          <w:szCs w:val="24"/>
        </w:rPr>
        <w:t>Azienda Agrituristica “LA FIORIDA”</w:t>
      </w:r>
    </w:p>
    <w:p w:rsidR="00EA2500" w:rsidRPr="00D70D73" w:rsidRDefault="00EA2500" w:rsidP="00EA2500">
      <w:pPr>
        <w:jc w:val="center"/>
        <w:rPr>
          <w:rFonts w:ascii="Arial Narrow" w:hAnsi="Arial Narrow" w:cs="Calibri"/>
          <w:b/>
          <w:sz w:val="22"/>
          <w:szCs w:val="24"/>
        </w:rPr>
      </w:pPr>
    </w:p>
    <w:p w:rsidR="00EA2500" w:rsidRPr="00D70D73" w:rsidRDefault="00D70D73" w:rsidP="00D70D73">
      <w:pPr>
        <w:jc w:val="center"/>
        <w:rPr>
          <w:rFonts w:ascii="Arial Narrow" w:hAnsi="Arial Narrow" w:cs="Calibri"/>
          <w:sz w:val="22"/>
          <w:szCs w:val="24"/>
          <w:u w:val="single"/>
        </w:rPr>
      </w:pPr>
      <w:r w:rsidRPr="00D70D73">
        <w:rPr>
          <w:rFonts w:ascii="Arial Narrow" w:hAnsi="Arial Narrow" w:cs="Calibri"/>
          <w:sz w:val="22"/>
          <w:szCs w:val="24"/>
          <w:u w:val="single"/>
        </w:rPr>
        <w:t>da restituire per l’iscrizione entro il giorno venerdì 16 gennaio 2015</w:t>
      </w:r>
    </w:p>
    <w:p w:rsidR="00EA2500" w:rsidRPr="00D70D73" w:rsidRDefault="00EA2500" w:rsidP="00EA2500">
      <w:pPr>
        <w:rPr>
          <w:rFonts w:ascii="Arial Narrow" w:hAnsi="Arial Narrow" w:cs="Calibri"/>
          <w:sz w:val="22"/>
          <w:szCs w:val="24"/>
          <w:u w:val="single"/>
        </w:rPr>
      </w:pPr>
    </w:p>
    <w:p w:rsidR="00EA2500" w:rsidRDefault="00EA2500" w:rsidP="00EA2500">
      <w:pPr>
        <w:rPr>
          <w:rFonts w:ascii="Arial Narrow" w:hAnsi="Arial Narrow" w:cs="Calibri"/>
          <w:sz w:val="22"/>
          <w:szCs w:val="24"/>
        </w:rPr>
      </w:pPr>
    </w:p>
    <w:p w:rsidR="00EA2500" w:rsidRDefault="00EA2500" w:rsidP="00A5713C">
      <w:pPr>
        <w:jc w:val="right"/>
        <w:rPr>
          <w:rFonts w:ascii="Arial Narrow" w:hAnsi="Arial Narrow" w:cs="Calibri"/>
          <w:sz w:val="22"/>
          <w:szCs w:val="24"/>
        </w:rPr>
      </w:pPr>
    </w:p>
    <w:p w:rsidR="00EA2500" w:rsidRDefault="00EA2500" w:rsidP="00EA2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rPr>
          <w:rFonts w:ascii="Arial Narrow" w:hAnsi="Arial Narrow"/>
          <w:sz w:val="20"/>
          <w:szCs w:val="20"/>
        </w:rPr>
      </w:pPr>
    </w:p>
    <w:p w:rsidR="00EA2500" w:rsidRDefault="00EA2500" w:rsidP="00EA2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rPr>
          <w:rFonts w:ascii="Arial Narrow" w:hAnsi="Arial Narrow"/>
          <w:sz w:val="20"/>
          <w:szCs w:val="20"/>
        </w:rPr>
      </w:pPr>
    </w:p>
    <w:p w:rsidR="00EA2500" w:rsidRPr="00254FD4" w:rsidRDefault="00EA2500" w:rsidP="00EA2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rPr>
          <w:rFonts w:ascii="Arial Narrow" w:hAnsi="Arial Narrow"/>
          <w:szCs w:val="20"/>
        </w:rPr>
      </w:pPr>
      <w:r w:rsidRPr="00254FD4">
        <w:rPr>
          <w:rFonts w:ascii="Arial Narrow" w:hAnsi="Arial Narrow"/>
          <w:szCs w:val="20"/>
        </w:rPr>
        <w:t xml:space="preserve">Il sottoscritto </w:t>
      </w:r>
      <w:proofErr w:type="spellStart"/>
      <w:r w:rsidRPr="00254FD4">
        <w:rPr>
          <w:rFonts w:ascii="Arial Narrow" w:hAnsi="Arial Narrow"/>
          <w:szCs w:val="20"/>
        </w:rPr>
        <w:t>dott…………………………………………………………………………………………………………</w:t>
      </w:r>
      <w:proofErr w:type="spellEnd"/>
      <w:r w:rsidRPr="00254FD4">
        <w:rPr>
          <w:rFonts w:ascii="Arial Narrow" w:hAnsi="Arial Narrow"/>
          <w:szCs w:val="20"/>
        </w:rPr>
        <w:t>..</w:t>
      </w:r>
    </w:p>
    <w:p w:rsidR="00EA2500" w:rsidRDefault="00EA2500" w:rsidP="00EA2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rPr>
          <w:rFonts w:ascii="Arial Narrow" w:hAnsi="Arial Narrow"/>
          <w:szCs w:val="20"/>
        </w:rPr>
      </w:pPr>
    </w:p>
    <w:p w:rsidR="00EA2500" w:rsidRDefault="00EA2500" w:rsidP="00EA2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rPr>
          <w:rFonts w:ascii="Arial Narrow" w:hAnsi="Arial Narrow"/>
          <w:szCs w:val="20"/>
        </w:rPr>
      </w:pPr>
    </w:p>
    <w:p w:rsidR="00EA2500" w:rsidRPr="00254FD4" w:rsidRDefault="00EA2500" w:rsidP="00EA2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rPr>
          <w:rFonts w:ascii="Arial Narrow" w:hAnsi="Arial Narrow"/>
          <w:szCs w:val="20"/>
        </w:rPr>
      </w:pPr>
    </w:p>
    <w:p w:rsidR="00EA2500" w:rsidRPr="00EA2500" w:rsidRDefault="00EA2500" w:rsidP="00EA2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rPr>
          <w:rFonts w:ascii="Arial Narrow" w:hAnsi="Arial Narrow"/>
          <w:szCs w:val="20"/>
        </w:rPr>
      </w:pPr>
      <w:r w:rsidRPr="00EA2500">
        <w:rPr>
          <w:rFonts w:ascii="Arial Narrow" w:hAnsi="Arial Narrow"/>
          <w:szCs w:val="20"/>
        </w:rPr>
        <w:t xml:space="preserve">iscritto all’Ordine Architetti </w:t>
      </w:r>
      <w:proofErr w:type="spellStart"/>
      <w:r w:rsidRPr="00EA2500">
        <w:rPr>
          <w:rFonts w:ascii="Arial Narrow" w:hAnsi="Arial Narrow"/>
          <w:szCs w:val="20"/>
        </w:rPr>
        <w:t>P.P.C.</w:t>
      </w:r>
      <w:proofErr w:type="spellEnd"/>
      <w:r w:rsidRPr="00EA2500">
        <w:rPr>
          <w:rFonts w:ascii="Arial Narrow" w:hAnsi="Arial Narrow"/>
          <w:szCs w:val="20"/>
        </w:rPr>
        <w:t xml:space="preserve"> di Sondrio al </w:t>
      </w:r>
      <w:proofErr w:type="spellStart"/>
      <w:r w:rsidRPr="00EA2500">
        <w:rPr>
          <w:rFonts w:ascii="Arial Narrow" w:hAnsi="Arial Narrow"/>
          <w:szCs w:val="20"/>
        </w:rPr>
        <w:t>numero…………………………………………………………</w:t>
      </w:r>
      <w:r>
        <w:rPr>
          <w:rFonts w:ascii="Arial Narrow" w:hAnsi="Arial Narrow"/>
          <w:szCs w:val="20"/>
        </w:rPr>
        <w:t>……</w:t>
      </w:r>
      <w:proofErr w:type="spellEnd"/>
    </w:p>
    <w:p w:rsidR="00EA2500" w:rsidRPr="00EA2500" w:rsidRDefault="00EA2500" w:rsidP="00EA2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jc w:val="center"/>
        <w:rPr>
          <w:rFonts w:ascii="Arial Narrow" w:hAnsi="Arial Narrow"/>
          <w:szCs w:val="20"/>
        </w:rPr>
      </w:pPr>
    </w:p>
    <w:p w:rsidR="00EA2500" w:rsidRDefault="00EA2500" w:rsidP="00EA2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jc w:val="center"/>
        <w:rPr>
          <w:rFonts w:ascii="Arial Narrow" w:hAnsi="Arial Narrow"/>
          <w:b/>
          <w:szCs w:val="20"/>
        </w:rPr>
      </w:pPr>
    </w:p>
    <w:p w:rsidR="00EA2500" w:rsidRDefault="00EA2500" w:rsidP="00EA2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jc w:val="center"/>
        <w:rPr>
          <w:rFonts w:ascii="Arial Narrow" w:hAnsi="Arial Narrow"/>
          <w:b/>
          <w:szCs w:val="20"/>
        </w:rPr>
      </w:pPr>
    </w:p>
    <w:p w:rsidR="00EA2500" w:rsidRPr="00254FD4" w:rsidRDefault="00EA2500" w:rsidP="00EA2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jc w:val="center"/>
        <w:rPr>
          <w:rFonts w:ascii="Arial Narrow" w:hAnsi="Arial Narrow"/>
          <w:b/>
          <w:szCs w:val="20"/>
        </w:rPr>
      </w:pPr>
    </w:p>
    <w:p w:rsidR="00EA2500" w:rsidRPr="00254FD4" w:rsidRDefault="00EA2500" w:rsidP="00EA2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jc w:val="center"/>
        <w:rPr>
          <w:rFonts w:ascii="Arial Narrow" w:hAnsi="Arial Narrow"/>
          <w:b/>
          <w:szCs w:val="20"/>
        </w:rPr>
      </w:pPr>
      <w:r w:rsidRPr="00254FD4">
        <w:rPr>
          <w:rFonts w:ascii="Arial Narrow" w:hAnsi="Arial Narrow"/>
          <w:b/>
          <w:szCs w:val="20"/>
        </w:rPr>
        <w:t>inoltra la propria adesione al seminario in oggetto</w:t>
      </w:r>
    </w:p>
    <w:p w:rsidR="00EA2500" w:rsidRPr="00254FD4" w:rsidRDefault="00EA2500" w:rsidP="00EA2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jc w:val="center"/>
        <w:rPr>
          <w:rFonts w:ascii="Arial Narrow" w:hAnsi="Arial Narrow"/>
          <w:szCs w:val="20"/>
        </w:rPr>
      </w:pPr>
    </w:p>
    <w:p w:rsidR="00EA2500" w:rsidRPr="00254FD4" w:rsidRDefault="00EA2500" w:rsidP="00EA2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jc w:val="center"/>
        <w:rPr>
          <w:rFonts w:ascii="Arial Narrow" w:hAnsi="Arial Narrow"/>
          <w:szCs w:val="20"/>
        </w:rPr>
      </w:pPr>
    </w:p>
    <w:p w:rsidR="00EA2500" w:rsidRPr="00254FD4" w:rsidRDefault="00EA2500" w:rsidP="00EA2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rPr>
          <w:rFonts w:ascii="Arial Narrow" w:hAnsi="Arial Narrow"/>
          <w:b/>
          <w:szCs w:val="20"/>
        </w:rPr>
      </w:pPr>
      <w:r w:rsidRPr="00254FD4">
        <w:rPr>
          <w:rFonts w:ascii="Arial Narrow" w:hAnsi="Arial Narrow"/>
          <w:b/>
          <w:szCs w:val="20"/>
        </w:rPr>
        <w:t>Al fine di ottenere i crediti formativi si impegna a seguire il seminario rispettando gli orari e senza assentarsi durante lo stesso.</w:t>
      </w:r>
    </w:p>
    <w:p w:rsidR="00EA2500" w:rsidRPr="00254FD4" w:rsidRDefault="00EA2500" w:rsidP="00EA2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rPr>
          <w:rFonts w:ascii="Arial Narrow" w:hAnsi="Arial Narrow"/>
          <w:b/>
          <w:szCs w:val="20"/>
        </w:rPr>
      </w:pPr>
    </w:p>
    <w:p w:rsidR="00EA2500" w:rsidRPr="00254FD4" w:rsidRDefault="00EA2500" w:rsidP="00EA2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rPr>
          <w:rFonts w:ascii="Arial Narrow" w:hAnsi="Arial Narrow"/>
          <w:b/>
          <w:szCs w:val="20"/>
        </w:rPr>
      </w:pPr>
    </w:p>
    <w:p w:rsidR="00EA2500" w:rsidRPr="00254FD4" w:rsidRDefault="00EA2500" w:rsidP="00EA2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rPr>
          <w:rFonts w:ascii="Arial Narrow" w:hAnsi="Arial Narrow"/>
          <w:b/>
          <w:szCs w:val="20"/>
        </w:rPr>
      </w:pPr>
    </w:p>
    <w:p w:rsidR="00EA2500" w:rsidRPr="00254FD4" w:rsidRDefault="00EA2500" w:rsidP="00EA2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rPr>
          <w:rFonts w:ascii="Arial Narrow" w:hAnsi="Arial Narrow"/>
          <w:b/>
          <w:szCs w:val="20"/>
        </w:rPr>
      </w:pPr>
    </w:p>
    <w:p w:rsidR="00EA2500" w:rsidRPr="00254FD4" w:rsidRDefault="00EA2500" w:rsidP="00EA2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rPr>
          <w:rFonts w:ascii="Arial Narrow" w:hAnsi="Arial Narrow"/>
          <w:szCs w:val="20"/>
        </w:rPr>
      </w:pPr>
      <w:proofErr w:type="spellStart"/>
      <w:r w:rsidRPr="00254FD4">
        <w:rPr>
          <w:rFonts w:ascii="Arial Narrow" w:hAnsi="Arial Narrow"/>
          <w:szCs w:val="20"/>
        </w:rPr>
        <w:t>Firma………………………………………</w:t>
      </w:r>
      <w:proofErr w:type="spellEnd"/>
    </w:p>
    <w:p w:rsidR="00EA2500" w:rsidRPr="00254FD4" w:rsidRDefault="00EA2500" w:rsidP="00EA2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rPr>
          <w:rFonts w:ascii="Arial Narrow" w:hAnsi="Arial Narrow"/>
          <w:szCs w:val="20"/>
        </w:rPr>
      </w:pPr>
    </w:p>
    <w:p w:rsidR="00EA2500" w:rsidRDefault="00EA2500" w:rsidP="00EA2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rPr>
          <w:rFonts w:ascii="Arial Narrow" w:hAnsi="Arial Narrow"/>
          <w:sz w:val="20"/>
          <w:szCs w:val="20"/>
        </w:rPr>
      </w:pPr>
    </w:p>
    <w:p w:rsidR="00EA2500" w:rsidRDefault="00EA2500" w:rsidP="00EA2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rPr>
          <w:rFonts w:ascii="Arial Narrow" w:hAnsi="Arial Narrow"/>
          <w:sz w:val="20"/>
          <w:szCs w:val="20"/>
        </w:rPr>
      </w:pPr>
    </w:p>
    <w:p w:rsidR="00EA2500" w:rsidRDefault="00EA2500" w:rsidP="00EA2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rPr>
          <w:rFonts w:ascii="Arial Narrow" w:hAnsi="Arial Narrow"/>
          <w:sz w:val="20"/>
          <w:szCs w:val="20"/>
        </w:rPr>
      </w:pPr>
    </w:p>
    <w:p w:rsidR="00EA2500" w:rsidRDefault="00EA2500" w:rsidP="00EA2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rPr>
          <w:rFonts w:ascii="Arial Narrow" w:hAnsi="Arial Narrow"/>
          <w:sz w:val="20"/>
          <w:szCs w:val="20"/>
        </w:rPr>
      </w:pPr>
    </w:p>
    <w:p w:rsidR="00EA2500" w:rsidRDefault="00EA2500" w:rsidP="00A5713C">
      <w:pPr>
        <w:jc w:val="right"/>
        <w:rPr>
          <w:rFonts w:ascii="Arial Narrow" w:hAnsi="Arial Narrow" w:cs="Calibri"/>
          <w:sz w:val="22"/>
          <w:szCs w:val="24"/>
        </w:rPr>
      </w:pPr>
    </w:p>
    <w:p w:rsidR="00EA2500" w:rsidRDefault="00EA2500" w:rsidP="00A5713C">
      <w:pPr>
        <w:jc w:val="right"/>
        <w:rPr>
          <w:rFonts w:ascii="Arial Narrow" w:hAnsi="Arial Narrow" w:cs="Calibri"/>
          <w:sz w:val="22"/>
          <w:szCs w:val="24"/>
        </w:rPr>
      </w:pPr>
    </w:p>
    <w:p w:rsidR="00EA2500" w:rsidRDefault="00EA2500" w:rsidP="00A5713C">
      <w:pPr>
        <w:jc w:val="right"/>
        <w:rPr>
          <w:rFonts w:ascii="Arial Narrow" w:hAnsi="Arial Narrow" w:cs="Calibri"/>
          <w:sz w:val="22"/>
          <w:szCs w:val="24"/>
        </w:rPr>
      </w:pPr>
    </w:p>
    <w:p w:rsidR="00EA2500" w:rsidRDefault="00EA2500" w:rsidP="00A5713C">
      <w:pPr>
        <w:jc w:val="right"/>
        <w:rPr>
          <w:rFonts w:ascii="Arial Narrow" w:hAnsi="Arial Narrow" w:cs="Calibri"/>
          <w:sz w:val="22"/>
          <w:szCs w:val="24"/>
        </w:rPr>
      </w:pPr>
    </w:p>
    <w:p w:rsidR="00EA2500" w:rsidRDefault="00EA2500" w:rsidP="00A5713C">
      <w:pPr>
        <w:jc w:val="right"/>
        <w:rPr>
          <w:rFonts w:ascii="Arial Narrow" w:hAnsi="Arial Narrow" w:cs="Calibri"/>
          <w:sz w:val="22"/>
          <w:szCs w:val="24"/>
        </w:rPr>
      </w:pPr>
    </w:p>
    <w:p w:rsidR="00EA2500" w:rsidRDefault="00EA2500" w:rsidP="00A5713C">
      <w:pPr>
        <w:jc w:val="right"/>
        <w:rPr>
          <w:rFonts w:ascii="Arial Narrow" w:hAnsi="Arial Narrow" w:cs="Calibri"/>
          <w:sz w:val="22"/>
          <w:szCs w:val="24"/>
        </w:rPr>
      </w:pPr>
    </w:p>
    <w:p w:rsidR="00EA2500" w:rsidRDefault="00EA2500" w:rsidP="00A5713C">
      <w:pPr>
        <w:jc w:val="right"/>
        <w:rPr>
          <w:rFonts w:ascii="Arial Narrow" w:hAnsi="Arial Narrow" w:cs="Calibri"/>
          <w:sz w:val="22"/>
          <w:szCs w:val="24"/>
        </w:rPr>
      </w:pPr>
    </w:p>
    <w:p w:rsidR="00EA2500" w:rsidRDefault="00EA2500" w:rsidP="00A5713C">
      <w:pPr>
        <w:jc w:val="right"/>
        <w:rPr>
          <w:rFonts w:ascii="Arial Narrow" w:hAnsi="Arial Narrow" w:cs="Calibri"/>
          <w:sz w:val="22"/>
          <w:szCs w:val="24"/>
        </w:rPr>
      </w:pPr>
    </w:p>
    <w:p w:rsidR="00EA2500" w:rsidRDefault="00EA2500" w:rsidP="00A5713C">
      <w:pPr>
        <w:jc w:val="right"/>
        <w:rPr>
          <w:rFonts w:ascii="Arial Narrow" w:hAnsi="Arial Narrow" w:cs="Calibri"/>
          <w:sz w:val="22"/>
          <w:szCs w:val="24"/>
        </w:rPr>
      </w:pPr>
    </w:p>
    <w:p w:rsidR="00EA2500" w:rsidRDefault="00EA2500" w:rsidP="00A5713C">
      <w:pPr>
        <w:jc w:val="right"/>
        <w:rPr>
          <w:rFonts w:ascii="Arial Narrow" w:hAnsi="Arial Narrow" w:cs="Calibri"/>
          <w:sz w:val="22"/>
          <w:szCs w:val="24"/>
        </w:rPr>
      </w:pPr>
    </w:p>
    <w:p w:rsidR="004453D3" w:rsidRPr="004453D3" w:rsidRDefault="00C62FB3">
      <w:pPr>
        <w:rPr>
          <w:rFonts w:ascii="Arial Narrow" w:hAnsi="Arial Narrow"/>
          <w:sz w:val="18"/>
          <w:szCs w:val="20"/>
        </w:rPr>
      </w:pPr>
      <w:r w:rsidRPr="004453D3">
        <w:rPr>
          <w:rFonts w:ascii="Arial Narrow" w:hAnsi="Arial Narrow"/>
          <w:noProof/>
          <w:sz w:val="18"/>
          <w:szCs w:val="20"/>
        </w:rPr>
        <w:drawing>
          <wp:inline distT="0" distB="0" distL="0" distR="0">
            <wp:extent cx="5821680" cy="274320"/>
            <wp:effectExtent l="19050" t="0" r="762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6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53D3" w:rsidRPr="004453D3" w:rsidSect="0029010B">
      <w:headerReference w:type="default" r:id="rId9"/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C31" w:rsidRDefault="001E0C31" w:rsidP="00083CAF">
      <w:r>
        <w:separator/>
      </w:r>
    </w:p>
  </w:endnote>
  <w:endnote w:type="continuationSeparator" w:id="0">
    <w:p w:rsidR="001E0C31" w:rsidRDefault="001E0C31" w:rsidP="00083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C31" w:rsidRDefault="001E0C31" w:rsidP="00083CAF">
      <w:r>
        <w:separator/>
      </w:r>
    </w:p>
  </w:footnote>
  <w:footnote w:type="continuationSeparator" w:id="0">
    <w:p w:rsidR="001E0C31" w:rsidRDefault="001E0C31" w:rsidP="00083C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214" w:rsidRDefault="00C62FB3">
    <w:pPr>
      <w:pStyle w:val="Intestazione"/>
    </w:pPr>
    <w:r>
      <w:rPr>
        <w:noProof/>
      </w:rPr>
      <w:drawing>
        <wp:inline distT="0" distB="0" distL="0" distR="0">
          <wp:extent cx="5676900" cy="640080"/>
          <wp:effectExtent l="19050" t="0" r="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500"/>
        </w:tabs>
        <w:ind w:left="500" w:firstLine="220"/>
      </w:pPr>
      <w:rPr>
        <w:rFonts w:cs="Times New Roman"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500"/>
        </w:tabs>
        <w:ind w:left="500" w:firstLine="22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500"/>
        </w:tabs>
        <w:ind w:left="500" w:firstLine="220"/>
      </w:pPr>
      <w:rPr>
        <w:rFonts w:cs="Times New Roman"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/>
      </w:pPr>
      <w:rPr>
        <w:rFonts w:hint="default"/>
        <w:position w:val="0"/>
      </w:rPr>
    </w:lvl>
  </w:abstractNum>
  <w:abstractNum w:abstractNumId="3">
    <w:nsid w:val="05A545AB"/>
    <w:multiLevelType w:val="hybridMultilevel"/>
    <w:tmpl w:val="DCF2F3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A7EC9"/>
    <w:multiLevelType w:val="hybridMultilevel"/>
    <w:tmpl w:val="5C06C526"/>
    <w:lvl w:ilvl="0" w:tplc="90B88038">
      <w:numFmt w:val="bullet"/>
      <w:lvlText w:val=""/>
      <w:lvlJc w:val="left"/>
      <w:pPr>
        <w:ind w:left="675" w:hanging="360"/>
      </w:pPr>
      <w:rPr>
        <w:rFonts w:ascii="Symbol" w:eastAsia="Times New Roman" w:hAnsi="Symbol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5">
    <w:nsid w:val="1D1D07CB"/>
    <w:multiLevelType w:val="hybridMultilevel"/>
    <w:tmpl w:val="59D48100"/>
    <w:lvl w:ilvl="0" w:tplc="0410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1D493D2F"/>
    <w:multiLevelType w:val="hybridMultilevel"/>
    <w:tmpl w:val="F3AA4E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1393ABB"/>
    <w:multiLevelType w:val="hybridMultilevel"/>
    <w:tmpl w:val="D46859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42D534">
      <w:start w:val="4"/>
      <w:numFmt w:val="decimal"/>
      <w:lvlText w:val="%2)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6F50C8"/>
    <w:multiLevelType w:val="singleLevel"/>
    <w:tmpl w:val="CDBC5A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262064B2"/>
    <w:multiLevelType w:val="hybridMultilevel"/>
    <w:tmpl w:val="A26A2E54"/>
    <w:lvl w:ilvl="0" w:tplc="37EA8E5A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37636F"/>
    <w:multiLevelType w:val="hybridMultilevel"/>
    <w:tmpl w:val="6DD6282C"/>
    <w:lvl w:ilvl="0" w:tplc="90B88038">
      <w:numFmt w:val="bullet"/>
      <w:lvlText w:val=""/>
      <w:lvlJc w:val="left"/>
      <w:pPr>
        <w:ind w:left="675" w:hanging="360"/>
      </w:pPr>
      <w:rPr>
        <w:rFonts w:ascii="Symbol" w:eastAsia="Times New Roman" w:hAnsi="Symbol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1">
    <w:nsid w:val="38252D00"/>
    <w:multiLevelType w:val="hybridMultilevel"/>
    <w:tmpl w:val="4C023EAC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>
    <w:nsid w:val="3A6561D1"/>
    <w:multiLevelType w:val="hybridMultilevel"/>
    <w:tmpl w:val="D47C2F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2363C"/>
    <w:multiLevelType w:val="hybridMultilevel"/>
    <w:tmpl w:val="E1147128"/>
    <w:lvl w:ilvl="0" w:tplc="4B3239D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C8E47B8"/>
    <w:multiLevelType w:val="hybridMultilevel"/>
    <w:tmpl w:val="54301476"/>
    <w:lvl w:ilvl="0" w:tplc="0410000F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5">
    <w:nsid w:val="403A3E9E"/>
    <w:multiLevelType w:val="hybridMultilevel"/>
    <w:tmpl w:val="89BA068A"/>
    <w:lvl w:ilvl="0" w:tplc="6D54AFE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F3A3115"/>
    <w:multiLevelType w:val="hybridMultilevel"/>
    <w:tmpl w:val="24EE12B4"/>
    <w:lvl w:ilvl="0" w:tplc="22D80B2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63202DF"/>
    <w:multiLevelType w:val="hybridMultilevel"/>
    <w:tmpl w:val="AFCCAD0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8643A94"/>
    <w:multiLevelType w:val="hybridMultilevel"/>
    <w:tmpl w:val="162A92AC"/>
    <w:lvl w:ilvl="0" w:tplc="E8246B76">
      <w:numFmt w:val="bullet"/>
      <w:lvlText w:val=""/>
      <w:lvlJc w:val="left"/>
      <w:pPr>
        <w:ind w:left="720" w:hanging="360"/>
      </w:pPr>
      <w:rPr>
        <w:rFonts w:ascii="Arial Narrow" w:eastAsia="Times New Roman" w:hAnsi="Arial Narrow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FF31CD"/>
    <w:multiLevelType w:val="hybridMultilevel"/>
    <w:tmpl w:val="1938E440"/>
    <w:lvl w:ilvl="0" w:tplc="B874B8D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9"/>
  </w:num>
  <w:num w:numId="4">
    <w:abstractNumId w:val="6"/>
  </w:num>
  <w:num w:numId="5">
    <w:abstractNumId w:val="5"/>
  </w:num>
  <w:num w:numId="6">
    <w:abstractNumId w:val="10"/>
  </w:num>
  <w:num w:numId="7">
    <w:abstractNumId w:val="14"/>
  </w:num>
  <w:num w:numId="8">
    <w:abstractNumId w:val="4"/>
  </w:num>
  <w:num w:numId="9">
    <w:abstractNumId w:val="0"/>
  </w:num>
  <w:num w:numId="10">
    <w:abstractNumId w:val="1"/>
  </w:num>
  <w:num w:numId="11">
    <w:abstractNumId w:val="2"/>
  </w:num>
  <w:num w:numId="12">
    <w:abstractNumId w:val="9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2"/>
  </w:num>
  <w:num w:numId="18">
    <w:abstractNumId w:val="18"/>
  </w:num>
  <w:num w:numId="19">
    <w:abstractNumId w:val="17"/>
  </w:num>
  <w:num w:numId="20">
    <w:abstractNumId w:val="3"/>
  </w:num>
  <w:num w:numId="21">
    <w:abstractNumId w:val="7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083CAF"/>
    <w:rsid w:val="000014A1"/>
    <w:rsid w:val="00004230"/>
    <w:rsid w:val="000226BE"/>
    <w:rsid w:val="00026BD3"/>
    <w:rsid w:val="00027586"/>
    <w:rsid w:val="00030C41"/>
    <w:rsid w:val="00036FBF"/>
    <w:rsid w:val="00043187"/>
    <w:rsid w:val="00063889"/>
    <w:rsid w:val="00065936"/>
    <w:rsid w:val="00083CAF"/>
    <w:rsid w:val="000976B9"/>
    <w:rsid w:val="000A375E"/>
    <w:rsid w:val="000A5AC1"/>
    <w:rsid w:val="000B1266"/>
    <w:rsid w:val="000B3FDB"/>
    <w:rsid w:val="000C7499"/>
    <w:rsid w:val="000D1044"/>
    <w:rsid w:val="000D3370"/>
    <w:rsid w:val="000D52F1"/>
    <w:rsid w:val="00121BB9"/>
    <w:rsid w:val="00137CAD"/>
    <w:rsid w:val="00161C6E"/>
    <w:rsid w:val="00170026"/>
    <w:rsid w:val="001725F0"/>
    <w:rsid w:val="00175B2D"/>
    <w:rsid w:val="001A5D11"/>
    <w:rsid w:val="001A6C86"/>
    <w:rsid w:val="001B3A2D"/>
    <w:rsid w:val="001B4556"/>
    <w:rsid w:val="001C141B"/>
    <w:rsid w:val="001C4EAD"/>
    <w:rsid w:val="001D0B2B"/>
    <w:rsid w:val="001D3A47"/>
    <w:rsid w:val="001E0C31"/>
    <w:rsid w:val="001E1C70"/>
    <w:rsid w:val="002057BB"/>
    <w:rsid w:val="00206C34"/>
    <w:rsid w:val="0021291B"/>
    <w:rsid w:val="00233DFF"/>
    <w:rsid w:val="00234638"/>
    <w:rsid w:val="00237E44"/>
    <w:rsid w:val="00244A58"/>
    <w:rsid w:val="00254406"/>
    <w:rsid w:val="002703B0"/>
    <w:rsid w:val="0029010B"/>
    <w:rsid w:val="002B0489"/>
    <w:rsid w:val="002C33CA"/>
    <w:rsid w:val="002D4DE1"/>
    <w:rsid w:val="002F2F26"/>
    <w:rsid w:val="002F44C7"/>
    <w:rsid w:val="002F79E7"/>
    <w:rsid w:val="002F7A64"/>
    <w:rsid w:val="00302CCF"/>
    <w:rsid w:val="00303A2E"/>
    <w:rsid w:val="00304979"/>
    <w:rsid w:val="003248A4"/>
    <w:rsid w:val="00327333"/>
    <w:rsid w:val="003378CC"/>
    <w:rsid w:val="00344C1B"/>
    <w:rsid w:val="003469C3"/>
    <w:rsid w:val="00347214"/>
    <w:rsid w:val="00376466"/>
    <w:rsid w:val="00377699"/>
    <w:rsid w:val="003807AA"/>
    <w:rsid w:val="003834DC"/>
    <w:rsid w:val="00385FA9"/>
    <w:rsid w:val="003A5759"/>
    <w:rsid w:val="003B35F8"/>
    <w:rsid w:val="003B3ACE"/>
    <w:rsid w:val="003B7D71"/>
    <w:rsid w:val="003C319B"/>
    <w:rsid w:val="003C7A7D"/>
    <w:rsid w:val="003D51E4"/>
    <w:rsid w:val="003D787C"/>
    <w:rsid w:val="003E0D8D"/>
    <w:rsid w:val="003E3BC1"/>
    <w:rsid w:val="003E41EA"/>
    <w:rsid w:val="003F7650"/>
    <w:rsid w:val="00401DE3"/>
    <w:rsid w:val="004123C0"/>
    <w:rsid w:val="00416A87"/>
    <w:rsid w:val="004176F8"/>
    <w:rsid w:val="00417A7C"/>
    <w:rsid w:val="00436C2A"/>
    <w:rsid w:val="004453D3"/>
    <w:rsid w:val="00453192"/>
    <w:rsid w:val="0046292E"/>
    <w:rsid w:val="00462AFE"/>
    <w:rsid w:val="004752E9"/>
    <w:rsid w:val="00476B5D"/>
    <w:rsid w:val="004935B1"/>
    <w:rsid w:val="004A28E1"/>
    <w:rsid w:val="004B1BBD"/>
    <w:rsid w:val="004C5DC8"/>
    <w:rsid w:val="004E314D"/>
    <w:rsid w:val="004F7E16"/>
    <w:rsid w:val="00501917"/>
    <w:rsid w:val="005339D4"/>
    <w:rsid w:val="00541B70"/>
    <w:rsid w:val="00573461"/>
    <w:rsid w:val="00574B4C"/>
    <w:rsid w:val="00592405"/>
    <w:rsid w:val="00593012"/>
    <w:rsid w:val="005B38B3"/>
    <w:rsid w:val="005B4994"/>
    <w:rsid w:val="005F24AC"/>
    <w:rsid w:val="00604B98"/>
    <w:rsid w:val="006114CC"/>
    <w:rsid w:val="00636B84"/>
    <w:rsid w:val="00672080"/>
    <w:rsid w:val="00686619"/>
    <w:rsid w:val="006B1DD9"/>
    <w:rsid w:val="006C7B6C"/>
    <w:rsid w:val="006D56A4"/>
    <w:rsid w:val="006E7882"/>
    <w:rsid w:val="006F21C0"/>
    <w:rsid w:val="006F641B"/>
    <w:rsid w:val="006F6CA7"/>
    <w:rsid w:val="006F75B5"/>
    <w:rsid w:val="00704FF4"/>
    <w:rsid w:val="007231BC"/>
    <w:rsid w:val="007235AB"/>
    <w:rsid w:val="007255AF"/>
    <w:rsid w:val="00725EA7"/>
    <w:rsid w:val="007359D5"/>
    <w:rsid w:val="007360AE"/>
    <w:rsid w:val="0075028F"/>
    <w:rsid w:val="00750ABE"/>
    <w:rsid w:val="0075716F"/>
    <w:rsid w:val="00757702"/>
    <w:rsid w:val="00773E05"/>
    <w:rsid w:val="00776B5F"/>
    <w:rsid w:val="0077749B"/>
    <w:rsid w:val="00782D43"/>
    <w:rsid w:val="00783E49"/>
    <w:rsid w:val="007A44F0"/>
    <w:rsid w:val="007A531F"/>
    <w:rsid w:val="007B3D9E"/>
    <w:rsid w:val="007C6F76"/>
    <w:rsid w:val="007D6D8D"/>
    <w:rsid w:val="007E1CFC"/>
    <w:rsid w:val="007F4380"/>
    <w:rsid w:val="007F53E5"/>
    <w:rsid w:val="00806FA0"/>
    <w:rsid w:val="008126AE"/>
    <w:rsid w:val="00812DE9"/>
    <w:rsid w:val="00814EEF"/>
    <w:rsid w:val="0082785B"/>
    <w:rsid w:val="008614F1"/>
    <w:rsid w:val="00874678"/>
    <w:rsid w:val="00894F98"/>
    <w:rsid w:val="0089515C"/>
    <w:rsid w:val="008A2469"/>
    <w:rsid w:val="008B3D95"/>
    <w:rsid w:val="008C7779"/>
    <w:rsid w:val="008C7F36"/>
    <w:rsid w:val="008D7D06"/>
    <w:rsid w:val="008F1133"/>
    <w:rsid w:val="009040C5"/>
    <w:rsid w:val="00907C17"/>
    <w:rsid w:val="00913D2F"/>
    <w:rsid w:val="009272E5"/>
    <w:rsid w:val="00937693"/>
    <w:rsid w:val="009376F4"/>
    <w:rsid w:val="0094268C"/>
    <w:rsid w:val="0095272F"/>
    <w:rsid w:val="00953157"/>
    <w:rsid w:val="0095476C"/>
    <w:rsid w:val="00955DFB"/>
    <w:rsid w:val="00971C05"/>
    <w:rsid w:val="00975CBC"/>
    <w:rsid w:val="00982964"/>
    <w:rsid w:val="0099054E"/>
    <w:rsid w:val="009A07B7"/>
    <w:rsid w:val="009A56F4"/>
    <w:rsid w:val="009C6710"/>
    <w:rsid w:val="009E1C42"/>
    <w:rsid w:val="009E5DE1"/>
    <w:rsid w:val="009F364D"/>
    <w:rsid w:val="009F3DFB"/>
    <w:rsid w:val="00A05AEB"/>
    <w:rsid w:val="00A21F41"/>
    <w:rsid w:val="00A23688"/>
    <w:rsid w:val="00A315AE"/>
    <w:rsid w:val="00A4135C"/>
    <w:rsid w:val="00A43D65"/>
    <w:rsid w:val="00A51907"/>
    <w:rsid w:val="00A5713C"/>
    <w:rsid w:val="00A6211B"/>
    <w:rsid w:val="00A6645F"/>
    <w:rsid w:val="00A70203"/>
    <w:rsid w:val="00A92842"/>
    <w:rsid w:val="00AB2E6A"/>
    <w:rsid w:val="00AB38D0"/>
    <w:rsid w:val="00AD178C"/>
    <w:rsid w:val="00AD1B0B"/>
    <w:rsid w:val="00AD5ED6"/>
    <w:rsid w:val="00AE21E4"/>
    <w:rsid w:val="00AE545A"/>
    <w:rsid w:val="00AE5ECA"/>
    <w:rsid w:val="00AF7EF0"/>
    <w:rsid w:val="00B16EC3"/>
    <w:rsid w:val="00B174F6"/>
    <w:rsid w:val="00B4484B"/>
    <w:rsid w:val="00B475F5"/>
    <w:rsid w:val="00B575BC"/>
    <w:rsid w:val="00B60D76"/>
    <w:rsid w:val="00B75A39"/>
    <w:rsid w:val="00BB2277"/>
    <w:rsid w:val="00BD1104"/>
    <w:rsid w:val="00BF25B8"/>
    <w:rsid w:val="00BF76E4"/>
    <w:rsid w:val="00C04FE0"/>
    <w:rsid w:val="00C17A8A"/>
    <w:rsid w:val="00C225BE"/>
    <w:rsid w:val="00C338EA"/>
    <w:rsid w:val="00C34746"/>
    <w:rsid w:val="00C412D4"/>
    <w:rsid w:val="00C50C57"/>
    <w:rsid w:val="00C56A56"/>
    <w:rsid w:val="00C61649"/>
    <w:rsid w:val="00C62FB3"/>
    <w:rsid w:val="00C638FD"/>
    <w:rsid w:val="00C768C8"/>
    <w:rsid w:val="00C969C5"/>
    <w:rsid w:val="00CA014C"/>
    <w:rsid w:val="00CB1CD6"/>
    <w:rsid w:val="00CB3BB7"/>
    <w:rsid w:val="00CE6B97"/>
    <w:rsid w:val="00CE76D9"/>
    <w:rsid w:val="00CF1BBD"/>
    <w:rsid w:val="00CF493B"/>
    <w:rsid w:val="00CF553F"/>
    <w:rsid w:val="00D205CA"/>
    <w:rsid w:val="00D635D9"/>
    <w:rsid w:val="00D70D73"/>
    <w:rsid w:val="00D81B8A"/>
    <w:rsid w:val="00D840A1"/>
    <w:rsid w:val="00D8452B"/>
    <w:rsid w:val="00DA14DC"/>
    <w:rsid w:val="00DB7E29"/>
    <w:rsid w:val="00DC0535"/>
    <w:rsid w:val="00DF22FA"/>
    <w:rsid w:val="00DF71FC"/>
    <w:rsid w:val="00E0055E"/>
    <w:rsid w:val="00E021B2"/>
    <w:rsid w:val="00E03575"/>
    <w:rsid w:val="00E04087"/>
    <w:rsid w:val="00E06CB0"/>
    <w:rsid w:val="00E11E69"/>
    <w:rsid w:val="00E13247"/>
    <w:rsid w:val="00E4760A"/>
    <w:rsid w:val="00E72412"/>
    <w:rsid w:val="00E75873"/>
    <w:rsid w:val="00E92A97"/>
    <w:rsid w:val="00EA2500"/>
    <w:rsid w:val="00ED6BF5"/>
    <w:rsid w:val="00F20C0C"/>
    <w:rsid w:val="00F269C3"/>
    <w:rsid w:val="00F2748D"/>
    <w:rsid w:val="00F338A6"/>
    <w:rsid w:val="00F342EA"/>
    <w:rsid w:val="00F53975"/>
    <w:rsid w:val="00F66B15"/>
    <w:rsid w:val="00FA769B"/>
    <w:rsid w:val="00FC0966"/>
    <w:rsid w:val="00FD0802"/>
    <w:rsid w:val="00FD27EA"/>
    <w:rsid w:val="00FE2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89515C"/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D1104"/>
    <w:pPr>
      <w:keepNext/>
      <w:jc w:val="right"/>
      <w:outlineLvl w:val="0"/>
    </w:pPr>
    <w:rPr>
      <w:sz w:val="26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D1104"/>
    <w:pPr>
      <w:keepNext/>
      <w:ind w:left="340"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D1104"/>
    <w:pPr>
      <w:keepNext/>
      <w:ind w:left="360"/>
      <w:jc w:val="both"/>
      <w:outlineLvl w:val="2"/>
    </w:pPr>
    <w:rPr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D1104"/>
    <w:pPr>
      <w:keepNext/>
      <w:ind w:left="360"/>
      <w:outlineLvl w:val="3"/>
    </w:pPr>
    <w:rPr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D1104"/>
    <w:pPr>
      <w:keepNext/>
      <w:ind w:left="360"/>
      <w:jc w:val="both"/>
      <w:outlineLvl w:val="4"/>
    </w:pPr>
    <w:rPr>
      <w:color w:val="0000FF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D1104"/>
    <w:pPr>
      <w:keepNext/>
      <w:tabs>
        <w:tab w:val="left" w:pos="426"/>
      </w:tabs>
      <w:jc w:val="both"/>
      <w:outlineLvl w:val="5"/>
    </w:pPr>
    <w:rPr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D1104"/>
    <w:pPr>
      <w:keepNext/>
      <w:jc w:val="both"/>
      <w:outlineLvl w:val="6"/>
    </w:pPr>
    <w:rPr>
      <w:color w:val="00800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D1104"/>
    <w:pPr>
      <w:keepNext/>
      <w:ind w:left="57"/>
      <w:jc w:val="both"/>
      <w:outlineLvl w:val="7"/>
    </w:pPr>
    <w:rPr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D1104"/>
    <w:pPr>
      <w:keepNext/>
      <w:ind w:right="-285"/>
      <w:jc w:val="both"/>
      <w:outlineLvl w:val="8"/>
    </w:pPr>
    <w:rPr>
      <w:b/>
      <w:color w:val="800080"/>
      <w:sz w:val="26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D1104"/>
    <w:rPr>
      <w:rFonts w:cs="Times New Roman"/>
      <w:sz w:val="26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BD1104"/>
    <w:rPr>
      <w:rFonts w:cs="Times New Roman"/>
      <w:sz w:val="24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BD1104"/>
    <w:rPr>
      <w:rFonts w:cs="Times New Roman"/>
      <w:sz w:val="24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BD1104"/>
    <w:rPr>
      <w:rFonts w:cs="Times New Roman"/>
      <w:sz w:val="24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BD1104"/>
    <w:rPr>
      <w:rFonts w:cs="Times New Roman"/>
      <w:color w:val="0000FF"/>
      <w:sz w:val="24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BD1104"/>
    <w:rPr>
      <w:rFonts w:cs="Times New Roman"/>
      <w:sz w:val="24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BD1104"/>
    <w:rPr>
      <w:rFonts w:cs="Times New Roman"/>
      <w:color w:val="008000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BD1104"/>
    <w:rPr>
      <w:rFonts w:cs="Times New Roman"/>
      <w:sz w:val="24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BD1104"/>
    <w:rPr>
      <w:rFonts w:cs="Times New Roman"/>
      <w:b/>
      <w:color w:val="800080"/>
      <w:sz w:val="26"/>
      <w:u w:val="single"/>
    </w:rPr>
  </w:style>
  <w:style w:type="character" w:styleId="Enfasigrassetto">
    <w:name w:val="Strong"/>
    <w:basedOn w:val="Carpredefinitoparagrafo"/>
    <w:uiPriority w:val="99"/>
    <w:qFormat/>
    <w:rsid w:val="00BD1104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BD110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semiHidden/>
    <w:rsid w:val="00083C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083CAF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semiHidden/>
    <w:rsid w:val="00083C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083CAF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083C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83CA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436C2A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2F7A64"/>
    <w:pPr>
      <w:ind w:firstLine="708"/>
      <w:jc w:val="both"/>
    </w:pPr>
    <w:rPr>
      <w:rFonts w:ascii="Arial" w:hAnsi="Arial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2F7A64"/>
    <w:rPr>
      <w:rFonts w:cs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2F7A64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99"/>
    <w:rsid w:val="002703B0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2703B0"/>
    <w:rPr>
      <w:rFonts w:ascii="Times New Roman" w:hAnsi="Times New Roman" w:cs="Times New Roman"/>
      <w:sz w:val="24"/>
    </w:rPr>
  </w:style>
  <w:style w:type="paragraph" w:styleId="Corpodeltesto2">
    <w:name w:val="Body Text 2"/>
    <w:basedOn w:val="Normale"/>
    <w:link w:val="Corpodeltesto2Carattere"/>
    <w:uiPriority w:val="99"/>
    <w:rsid w:val="00A6211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A6211B"/>
    <w:rPr>
      <w:rFonts w:ascii="Times New Roman" w:hAnsi="Times New Roman" w:cs="Times New Roman"/>
      <w:sz w:val="24"/>
    </w:rPr>
  </w:style>
  <w:style w:type="paragraph" w:customStyle="1" w:styleId="Normale1">
    <w:name w:val="Normale1"/>
    <w:uiPriority w:val="99"/>
    <w:rsid w:val="004C5DC8"/>
    <w:rPr>
      <w:rFonts w:ascii="Times New Roman" w:hAnsi="Times New Roman"/>
      <w:color w:val="000000"/>
      <w:sz w:val="24"/>
      <w:szCs w:val="20"/>
    </w:rPr>
  </w:style>
  <w:style w:type="paragraph" w:customStyle="1" w:styleId="Rientrocorpodeltesto1">
    <w:name w:val="Rientro corpo del testo1"/>
    <w:uiPriority w:val="99"/>
    <w:rsid w:val="004C5DC8"/>
    <w:pPr>
      <w:spacing w:after="120"/>
      <w:ind w:left="283"/>
    </w:pPr>
    <w:rPr>
      <w:rFonts w:ascii="Times New Roman" w:hAnsi="Times New Roman"/>
      <w:color w:val="000000"/>
      <w:sz w:val="24"/>
      <w:szCs w:val="20"/>
    </w:rPr>
  </w:style>
  <w:style w:type="paragraph" w:customStyle="1" w:styleId="NormaleWeb1">
    <w:name w:val="Normale (Web)1"/>
    <w:uiPriority w:val="99"/>
    <w:rsid w:val="004C5DC8"/>
    <w:pPr>
      <w:spacing w:before="100" w:after="100"/>
    </w:pPr>
    <w:rPr>
      <w:rFonts w:ascii="Times New Roman" w:hAnsi="Times New Roman"/>
      <w:color w:val="000000"/>
      <w:sz w:val="24"/>
      <w:szCs w:val="20"/>
    </w:rPr>
  </w:style>
  <w:style w:type="character" w:customStyle="1" w:styleId="Enfasigrassetto1">
    <w:name w:val="Enfasi (grassetto)1"/>
    <w:uiPriority w:val="99"/>
    <w:rsid w:val="004C5DC8"/>
    <w:rPr>
      <w:rFonts w:ascii="Lucida Grande" w:hAnsi="Lucida Grande"/>
      <w:b/>
      <w:color w:val="000000"/>
      <w:sz w:val="20"/>
    </w:rPr>
  </w:style>
  <w:style w:type="paragraph" w:customStyle="1" w:styleId="Modulovuoto">
    <w:name w:val="Modulo vuoto"/>
    <w:uiPriority w:val="99"/>
    <w:rsid w:val="004C5DC8"/>
    <w:rPr>
      <w:rFonts w:ascii="Times New Roman" w:hAnsi="Times New Roman"/>
      <w:color w:val="000000"/>
      <w:sz w:val="20"/>
      <w:szCs w:val="20"/>
    </w:rPr>
  </w:style>
  <w:style w:type="paragraph" w:customStyle="1" w:styleId="Corpodeltesto1">
    <w:name w:val="Corpo del testo1"/>
    <w:uiPriority w:val="99"/>
    <w:rsid w:val="004C5DC8"/>
    <w:rPr>
      <w:rFonts w:ascii="Times New Roman" w:hAnsi="Times New Roman"/>
      <w:color w:val="000000"/>
      <w:sz w:val="24"/>
      <w:szCs w:val="20"/>
    </w:rPr>
  </w:style>
  <w:style w:type="paragraph" w:customStyle="1" w:styleId="Default">
    <w:name w:val="Default"/>
    <w:rsid w:val="008126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99"/>
    <w:rsid w:val="00E021B2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link w:val="MappadocumentoCarattere"/>
    <w:uiPriority w:val="99"/>
    <w:semiHidden/>
    <w:rsid w:val="00AB2E6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0A375E"/>
    <w:rPr>
      <w:rFonts w:ascii="Times New Roman" w:hAnsi="Times New Roman" w:cs="Times New Roman"/>
      <w:sz w:val="2"/>
    </w:rPr>
  </w:style>
  <w:style w:type="character" w:styleId="CitazioneHTML">
    <w:name w:val="HTML Cite"/>
    <w:basedOn w:val="Carpredefinitoparagrafo"/>
    <w:uiPriority w:val="99"/>
    <w:semiHidden/>
    <w:unhideWhenUsed/>
    <w:locked/>
    <w:rsid w:val="009C67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90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132F5-C5C7-49EF-A046-F78A759B2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Sondrio, 14 giugno 2013</vt:lpstr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Sondrio, 14 giugno 2013</dc:title>
  <dc:creator>Architetti</dc:creator>
  <cp:lastModifiedBy>Architetti</cp:lastModifiedBy>
  <cp:revision>2</cp:revision>
  <cp:lastPrinted>2014-08-01T12:43:00Z</cp:lastPrinted>
  <dcterms:created xsi:type="dcterms:W3CDTF">2015-01-09T10:55:00Z</dcterms:created>
  <dcterms:modified xsi:type="dcterms:W3CDTF">2015-01-09T10:55:00Z</dcterms:modified>
</cp:coreProperties>
</file>